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CF" w:rsidRPr="003415CF" w:rsidRDefault="003415CF" w:rsidP="003415C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15CF">
        <w:rPr>
          <w:rFonts w:ascii="Times New Roman" w:hAnsi="Times New Roman" w:cs="Times New Roman"/>
          <w:b/>
          <w:i/>
          <w:sz w:val="28"/>
          <w:szCs w:val="28"/>
        </w:rPr>
        <w:t xml:space="preserve">Материалы </w:t>
      </w:r>
      <w:r w:rsidRPr="003415CF">
        <w:rPr>
          <w:rFonts w:ascii="Times New Roman" w:hAnsi="Times New Roman" w:cs="Times New Roman"/>
          <w:b/>
          <w:i/>
          <w:sz w:val="28"/>
          <w:szCs w:val="28"/>
          <w:lang w:val="en-US"/>
        </w:rPr>
        <w:t>XXVII</w:t>
      </w:r>
      <w:r w:rsidRPr="003415CF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региональной конференции  «Менделеевские чтения» (секция «Образование и культура как фактор развития региона», 2016 год</w:t>
      </w:r>
    </w:p>
    <w:p w:rsidR="003415CF" w:rsidRDefault="003415CF" w:rsidP="0007203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2F3E8D" w:rsidRPr="00012C19" w:rsidRDefault="002F3E8D" w:rsidP="0007203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66465" w:rsidRPr="00012C19">
        <w:rPr>
          <w:rFonts w:ascii="Times New Roman" w:hAnsi="Times New Roman" w:cs="Times New Roman"/>
          <w:sz w:val="28"/>
          <w:szCs w:val="28"/>
        </w:rPr>
        <w:t>«От улыбки станет мир светлей».</w:t>
      </w:r>
    </w:p>
    <w:p w:rsidR="00391AB6" w:rsidRPr="003415CF" w:rsidRDefault="00012C19" w:rsidP="00012C19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15CF">
        <w:rPr>
          <w:rFonts w:ascii="Times New Roman" w:hAnsi="Times New Roman" w:cs="Times New Roman"/>
          <w:b/>
          <w:sz w:val="24"/>
          <w:szCs w:val="24"/>
        </w:rPr>
        <w:t>Автор</w:t>
      </w:r>
      <w:r w:rsidR="0007203D" w:rsidRPr="003415CF">
        <w:rPr>
          <w:rFonts w:ascii="Times New Roman" w:hAnsi="Times New Roman" w:cs="Times New Roman"/>
          <w:b/>
          <w:sz w:val="24"/>
          <w:szCs w:val="24"/>
        </w:rPr>
        <w:t xml:space="preserve"> проекта: воспитатель</w:t>
      </w:r>
      <w:r w:rsidR="00533714" w:rsidRPr="003415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533714" w:rsidRPr="003415CF">
        <w:rPr>
          <w:rFonts w:ascii="Times New Roman" w:hAnsi="Times New Roman" w:cs="Times New Roman"/>
          <w:b/>
          <w:sz w:val="24"/>
          <w:szCs w:val="24"/>
        </w:rPr>
        <w:t>Подрезова</w:t>
      </w:r>
      <w:proofErr w:type="spellEnd"/>
      <w:r w:rsidR="00533714" w:rsidRPr="00341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03D" w:rsidRPr="003415CF">
        <w:rPr>
          <w:rFonts w:ascii="Times New Roman" w:hAnsi="Times New Roman" w:cs="Times New Roman"/>
          <w:b/>
          <w:sz w:val="24"/>
          <w:szCs w:val="24"/>
        </w:rPr>
        <w:t xml:space="preserve">Дания </w:t>
      </w:r>
      <w:proofErr w:type="spellStart"/>
      <w:r w:rsidR="0007203D" w:rsidRPr="003415CF">
        <w:rPr>
          <w:rFonts w:ascii="Times New Roman" w:hAnsi="Times New Roman" w:cs="Times New Roman"/>
          <w:b/>
          <w:sz w:val="24"/>
          <w:szCs w:val="24"/>
        </w:rPr>
        <w:t>Ахтямовна</w:t>
      </w:r>
      <w:proofErr w:type="spellEnd"/>
    </w:p>
    <w:p w:rsidR="00481F16" w:rsidRPr="00012C19" w:rsidRDefault="00481F16" w:rsidP="00012C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19">
        <w:rPr>
          <w:rFonts w:ascii="Times New Roman" w:hAnsi="Times New Roman" w:cs="Times New Roman"/>
          <w:b/>
          <w:sz w:val="28"/>
          <w:szCs w:val="28"/>
          <w:u w:val="single"/>
        </w:rPr>
        <w:t>Актуальность:</w:t>
      </w:r>
    </w:p>
    <w:p w:rsidR="00B6581C" w:rsidRPr="00DD1276" w:rsidRDefault="005A1C24" w:rsidP="00012C19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eastAsia="+mn-ea" w:hAnsi="Times New Roman" w:cs="Times New Roman"/>
          <w:bCs/>
          <w:color w:val="000000"/>
          <w:kern w:val="1"/>
          <w:sz w:val="28"/>
          <w:szCs w:val="28"/>
        </w:rPr>
        <w:t xml:space="preserve">Все люди на земле хотят быть здоровыми, потому, что, когда человек здоров – у него хорошее настроение, он счастлив и смеется, ему хочется заниматься разными делами и дома и на работе. Как сделать так, чтобы человек не </w:t>
      </w:r>
      <w:proofErr w:type="spellStart"/>
      <w:r w:rsidRPr="00012C19">
        <w:rPr>
          <w:rFonts w:ascii="Times New Roman" w:eastAsia="+mn-ea" w:hAnsi="Times New Roman" w:cs="Times New Roman"/>
          <w:bCs/>
          <w:color w:val="000000"/>
          <w:kern w:val="1"/>
          <w:sz w:val="28"/>
          <w:szCs w:val="28"/>
        </w:rPr>
        <w:t>болел</w:t>
      </w:r>
      <w:proofErr w:type="gramStart"/>
      <w:r w:rsidRPr="00012C19">
        <w:rPr>
          <w:rFonts w:ascii="Times New Roman" w:eastAsia="+mn-ea" w:hAnsi="Times New Roman" w:cs="Times New Roman"/>
          <w:bCs/>
          <w:color w:val="000000"/>
          <w:kern w:val="1"/>
          <w:sz w:val="28"/>
          <w:szCs w:val="28"/>
        </w:rPr>
        <w:t>?</w:t>
      </w:r>
      <w:r w:rsidRPr="00012C1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12C19">
        <w:rPr>
          <w:rFonts w:ascii="Times New Roman" w:hAnsi="Times New Roman" w:cs="Times New Roman"/>
          <w:sz w:val="28"/>
          <w:szCs w:val="28"/>
        </w:rPr>
        <w:t>ошкольный</w:t>
      </w:r>
      <w:proofErr w:type="spellEnd"/>
      <w:r w:rsidRPr="00012C19">
        <w:rPr>
          <w:rFonts w:ascii="Times New Roman" w:hAnsi="Times New Roman" w:cs="Times New Roman"/>
          <w:sz w:val="28"/>
          <w:szCs w:val="28"/>
        </w:rPr>
        <w:t xml:space="preserve"> возраст является решающим в формировании фундамента физического и психического здоровья.</w:t>
      </w:r>
      <w:r w:rsidR="0084364E" w:rsidRPr="00012C19">
        <w:rPr>
          <w:rFonts w:ascii="Times New Roman" w:hAnsi="Times New Roman" w:cs="Times New Roman"/>
          <w:sz w:val="28"/>
          <w:szCs w:val="28"/>
        </w:rPr>
        <w:t xml:space="preserve"> Проблема сохранения здоровья зубов у детей не может быть </w:t>
      </w:r>
      <w:proofErr w:type="gramStart"/>
      <w:r w:rsidR="0084364E" w:rsidRPr="00012C19">
        <w:rPr>
          <w:rFonts w:ascii="Times New Roman" w:hAnsi="Times New Roman" w:cs="Times New Roman"/>
          <w:sz w:val="28"/>
          <w:szCs w:val="28"/>
        </w:rPr>
        <w:t>решена</w:t>
      </w:r>
      <w:proofErr w:type="gramEnd"/>
      <w:r w:rsidR="0084364E" w:rsidRPr="00012C19">
        <w:rPr>
          <w:rFonts w:ascii="Times New Roman" w:hAnsi="Times New Roman" w:cs="Times New Roman"/>
          <w:sz w:val="28"/>
          <w:szCs w:val="28"/>
        </w:rPr>
        <w:t xml:space="preserve"> без целенаправленного и своевременного формирования у детей привычки поддержания в здоровом состоянии зубов и десен, культуры гигиены полости рта. Учить детей ухаживать за полотью рта никогда не поздно. Выработанная еще в детстве привычка поддерживать зубы и десны в здоровом состоянии в будущем поможет вам избежать многих проблем. </w:t>
      </w:r>
      <w:r w:rsidR="00B355A8" w:rsidRPr="00012C19">
        <w:rPr>
          <w:rFonts w:ascii="Times New Roman" w:hAnsi="Times New Roman" w:cs="Times New Roman"/>
          <w:sz w:val="28"/>
          <w:szCs w:val="28"/>
        </w:rPr>
        <w:t>Отказ</w:t>
      </w:r>
      <w:r w:rsidR="00DB473F" w:rsidRPr="00012C19">
        <w:rPr>
          <w:rFonts w:ascii="Times New Roman" w:hAnsi="Times New Roman" w:cs="Times New Roman"/>
          <w:sz w:val="28"/>
          <w:szCs w:val="28"/>
        </w:rPr>
        <w:t xml:space="preserve"> от полезных продуктов питания, недостаток знания о здоровом образе жизни подтолкнуло к работе по формированию у детей представления о полезных для здоровья продуктах питания, о ценности здоровья. </w:t>
      </w:r>
      <w:r w:rsidRPr="00012C19">
        <w:rPr>
          <w:rFonts w:ascii="Times New Roman" w:hAnsi="Times New Roman" w:cs="Times New Roman"/>
          <w:sz w:val="28"/>
          <w:szCs w:val="28"/>
        </w:rPr>
        <w:t xml:space="preserve">Для полноценного развития ребенка дошкольника необходимо взаимодействие семьи, </w:t>
      </w:r>
      <w:r w:rsidR="00DE40E0" w:rsidRPr="00012C19">
        <w:rPr>
          <w:rFonts w:ascii="Times New Roman" w:hAnsi="Times New Roman" w:cs="Times New Roman"/>
          <w:sz w:val="28"/>
          <w:szCs w:val="28"/>
        </w:rPr>
        <w:t xml:space="preserve"> и</w:t>
      </w:r>
      <w:r w:rsidRPr="00012C19">
        <w:rPr>
          <w:rFonts w:ascii="Times New Roman" w:hAnsi="Times New Roman" w:cs="Times New Roman"/>
          <w:sz w:val="28"/>
          <w:szCs w:val="28"/>
        </w:rPr>
        <w:t xml:space="preserve"> социальных партнеров</w:t>
      </w:r>
      <w:r w:rsidR="00DD1276">
        <w:rPr>
          <w:rFonts w:ascii="Times New Roman" w:hAnsi="Times New Roman" w:cs="Times New Roman"/>
          <w:sz w:val="28"/>
          <w:szCs w:val="28"/>
        </w:rPr>
        <w:t>[1</w:t>
      </w:r>
      <w:r w:rsidR="00DD1276" w:rsidRPr="00DD1276">
        <w:rPr>
          <w:rFonts w:ascii="Times New Roman" w:hAnsi="Times New Roman" w:cs="Times New Roman"/>
          <w:sz w:val="28"/>
          <w:szCs w:val="28"/>
        </w:rPr>
        <w:t>,</w:t>
      </w:r>
      <w:r w:rsidR="00DD12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1276" w:rsidRPr="00DD1276">
        <w:rPr>
          <w:rFonts w:ascii="Times New Roman" w:hAnsi="Times New Roman" w:cs="Times New Roman"/>
          <w:sz w:val="28"/>
          <w:szCs w:val="28"/>
        </w:rPr>
        <w:t>.35] .</w:t>
      </w:r>
    </w:p>
    <w:p w:rsidR="006217EF" w:rsidRPr="00012C19" w:rsidRDefault="00733A9F" w:rsidP="00012C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A9F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733A9F">
        <w:rPr>
          <w:rFonts w:ascii="Times New Roman" w:hAnsi="Times New Roman" w:cs="Times New Roman"/>
          <w:b/>
          <w:sz w:val="28"/>
          <w:szCs w:val="28"/>
        </w:rPr>
        <w:t>:</w:t>
      </w:r>
      <w:r w:rsidRPr="00012C1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Создание</w:t>
      </w:r>
      <w:r w:rsidR="00656CAF" w:rsidRPr="00012C1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психолого-педагогических условий для развития </w:t>
      </w:r>
      <w:proofErr w:type="spellStart"/>
      <w:r w:rsidR="00656CAF" w:rsidRPr="00012C1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и</w:t>
      </w:r>
      <w:r w:rsidR="00656CAF" w:rsidRPr="00012C19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укрепления</w:t>
      </w:r>
      <w:proofErr w:type="spellEnd"/>
      <w:r w:rsidR="00656CAF" w:rsidRPr="00012C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здоровья детей, повышение осознанности и понимания дошкольниками необходимости заботы и активной деятельности по формированию </w:t>
      </w:r>
      <w:r w:rsidR="0084364E" w:rsidRPr="00012C19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DB473F" w:rsidRPr="00012C19">
        <w:rPr>
          <w:rFonts w:ascii="Times New Roman" w:hAnsi="Times New Roman" w:cs="Times New Roman"/>
          <w:sz w:val="28"/>
          <w:szCs w:val="28"/>
        </w:rPr>
        <w:t xml:space="preserve">осознанного отношения к собственному здоровью, пониманию того, что здоровье </w:t>
      </w:r>
      <w:r w:rsidR="00DE40E0" w:rsidRPr="00012C19">
        <w:rPr>
          <w:rFonts w:ascii="Times New Roman" w:hAnsi="Times New Roman" w:cs="Times New Roman"/>
          <w:sz w:val="28"/>
          <w:szCs w:val="28"/>
        </w:rPr>
        <w:t>зубов,</w:t>
      </w:r>
      <w:r w:rsidR="00DB473F" w:rsidRPr="00012C19">
        <w:rPr>
          <w:rFonts w:ascii="Times New Roman" w:hAnsi="Times New Roman" w:cs="Times New Roman"/>
          <w:sz w:val="28"/>
          <w:szCs w:val="28"/>
        </w:rPr>
        <w:t xml:space="preserve"> как и здоровье всего </w:t>
      </w:r>
      <w:r w:rsidR="00012C19" w:rsidRPr="00012C19">
        <w:rPr>
          <w:rFonts w:ascii="Times New Roman" w:hAnsi="Times New Roman" w:cs="Times New Roman"/>
          <w:sz w:val="28"/>
          <w:szCs w:val="28"/>
        </w:rPr>
        <w:t>организма,</w:t>
      </w:r>
      <w:r w:rsidR="006217EF" w:rsidRPr="00012C19">
        <w:rPr>
          <w:rFonts w:ascii="Times New Roman" w:hAnsi="Times New Roman" w:cs="Times New Roman"/>
          <w:sz w:val="28"/>
          <w:szCs w:val="28"/>
        </w:rPr>
        <w:t xml:space="preserve"> зависит от правильного питания.</w:t>
      </w:r>
    </w:p>
    <w:p w:rsidR="00B6581C" w:rsidRPr="00012C19" w:rsidRDefault="00B6581C" w:rsidP="00012C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19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6581C" w:rsidRPr="00012C19" w:rsidRDefault="00B6581C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>Формировать у детей стремление к здоровому образу жизни, и осознанное отношение к собственному здоровью.</w:t>
      </w:r>
    </w:p>
    <w:p w:rsidR="00B6581C" w:rsidRPr="00012C19" w:rsidRDefault="00B6581C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lastRenderedPageBreak/>
        <w:t>Дать информацию о том, что здоровье (и конкретно здоровье зубов) зависит от правильного питания.</w:t>
      </w:r>
    </w:p>
    <w:p w:rsidR="00B6581C" w:rsidRPr="00012C19" w:rsidRDefault="00B6581C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>Дать элементарные знания о микробах и о способах защиты от них, о полезной и вредной пище.</w:t>
      </w:r>
    </w:p>
    <w:p w:rsidR="00B6581C" w:rsidRPr="00012C19" w:rsidRDefault="00B6581C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>Развивать творческие и познавательные способности, воображение, память, внимание.</w:t>
      </w:r>
    </w:p>
    <w:p w:rsidR="00B6581C" w:rsidRPr="00012C19" w:rsidRDefault="00E14AD9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>Способствовать установлению новых форм взаимодействия между детьми, родителями и педагогами (творческие выступления, музыкальные номера, видеоролики, презентации).</w:t>
      </w:r>
    </w:p>
    <w:p w:rsidR="00E14AD9" w:rsidRPr="00012C19" w:rsidRDefault="00E14AD9" w:rsidP="00012C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C19">
        <w:rPr>
          <w:rFonts w:ascii="Times New Roman" w:hAnsi="Times New Roman" w:cs="Times New Roman"/>
          <w:sz w:val="28"/>
          <w:szCs w:val="28"/>
        </w:rPr>
        <w:t>Повысить речевую активность детей, активизация словаря по теме: «Здоровье и питание»</w:t>
      </w:r>
      <w:r w:rsidR="00F80C57" w:rsidRPr="00F80C57">
        <w:rPr>
          <w:rFonts w:ascii="Times New Roman" w:hAnsi="Times New Roman" w:cs="Times New Roman"/>
          <w:sz w:val="28"/>
          <w:szCs w:val="28"/>
        </w:rPr>
        <w:t>,[1,</w:t>
      </w:r>
      <w:r w:rsidR="00F80C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0C57" w:rsidRPr="00F80C57">
        <w:rPr>
          <w:rFonts w:ascii="Times New Roman" w:hAnsi="Times New Roman" w:cs="Times New Roman"/>
          <w:sz w:val="28"/>
          <w:szCs w:val="28"/>
        </w:rPr>
        <w:t>.40]</w:t>
      </w:r>
      <w:r w:rsidR="0031547F" w:rsidRPr="00012C19">
        <w:rPr>
          <w:rFonts w:ascii="Times New Roman" w:hAnsi="Times New Roman" w:cs="Times New Roman"/>
          <w:sz w:val="28"/>
          <w:szCs w:val="28"/>
        </w:rPr>
        <w:t>.</w:t>
      </w:r>
    </w:p>
    <w:p w:rsidR="00984FF7" w:rsidRPr="00012C19" w:rsidRDefault="00984FF7" w:rsidP="00012C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C19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проекта:</w:t>
      </w:r>
    </w:p>
    <w:p w:rsidR="00984FF7" w:rsidRPr="00012C19" w:rsidRDefault="00984FF7" w:rsidP="00012C1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bCs/>
          <w:color w:val="373737"/>
          <w:sz w:val="28"/>
          <w:szCs w:val="28"/>
        </w:rPr>
      </w:pPr>
      <w:r w:rsidRPr="00012C19">
        <w:rPr>
          <w:rFonts w:ascii="Times New Roman" w:eastAsia="Times New Roman" w:hAnsi="Times New Roman"/>
          <w:bCs/>
          <w:color w:val="373737"/>
          <w:sz w:val="28"/>
          <w:szCs w:val="28"/>
        </w:rPr>
        <w:t>Комплексный интегративный подход в содержании и организации образовательной деятельности.</w:t>
      </w:r>
    </w:p>
    <w:p w:rsidR="00984FF7" w:rsidRPr="00012C19" w:rsidRDefault="00984FF7" w:rsidP="00012C1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 w:rsidRPr="00012C19">
        <w:rPr>
          <w:rFonts w:ascii="Times New Roman" w:eastAsia="Times New Roman" w:hAnsi="Times New Roman"/>
          <w:color w:val="373737"/>
          <w:sz w:val="28"/>
          <w:szCs w:val="28"/>
        </w:rPr>
        <w:t>Наличие теоретических и практических знаний у педагогов.</w:t>
      </w:r>
    </w:p>
    <w:p w:rsidR="0031547F" w:rsidRPr="00012C19" w:rsidRDefault="00984FF7" w:rsidP="00012C1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 w:rsidRPr="00012C19">
        <w:rPr>
          <w:rFonts w:ascii="Times New Roman" w:eastAsia="Times New Roman" w:hAnsi="Times New Roman"/>
          <w:color w:val="373737"/>
          <w:sz w:val="28"/>
          <w:szCs w:val="28"/>
        </w:rPr>
        <w:t xml:space="preserve">Накопление, систематизация материалов по </w:t>
      </w:r>
      <w:proofErr w:type="spellStart"/>
      <w:r w:rsidR="00C941C0">
        <w:rPr>
          <w:rFonts w:ascii="Times New Roman" w:eastAsia="Times New Roman" w:hAnsi="Times New Roman"/>
          <w:color w:val="373737"/>
          <w:sz w:val="28"/>
          <w:szCs w:val="28"/>
        </w:rPr>
        <w:t>здоровье</w:t>
      </w:r>
      <w:r w:rsidR="00012C19" w:rsidRPr="00012C19">
        <w:rPr>
          <w:rFonts w:ascii="Times New Roman" w:eastAsia="Times New Roman" w:hAnsi="Times New Roman"/>
          <w:color w:val="373737"/>
          <w:sz w:val="28"/>
          <w:szCs w:val="28"/>
        </w:rPr>
        <w:t>сбережению</w:t>
      </w:r>
      <w:proofErr w:type="spellEnd"/>
      <w:r w:rsidRPr="00012C19">
        <w:rPr>
          <w:rFonts w:ascii="Times New Roman" w:eastAsia="Times New Roman" w:hAnsi="Times New Roman"/>
          <w:color w:val="373737"/>
          <w:sz w:val="28"/>
          <w:szCs w:val="28"/>
        </w:rPr>
        <w:t xml:space="preserve"> и создание </w:t>
      </w:r>
      <w:proofErr w:type="spellStart"/>
      <w:r w:rsidR="00C941C0">
        <w:rPr>
          <w:rFonts w:ascii="Times New Roman" w:eastAsia="Times New Roman" w:hAnsi="Times New Roman"/>
          <w:color w:val="373737"/>
          <w:sz w:val="28"/>
          <w:szCs w:val="28"/>
        </w:rPr>
        <w:t>здоровье</w:t>
      </w:r>
      <w:r w:rsidR="00012C19" w:rsidRPr="00012C19">
        <w:rPr>
          <w:rFonts w:ascii="Times New Roman" w:eastAsia="Times New Roman" w:hAnsi="Times New Roman"/>
          <w:color w:val="373737"/>
          <w:sz w:val="28"/>
          <w:szCs w:val="28"/>
        </w:rPr>
        <w:t>сберегающей</w:t>
      </w:r>
      <w:proofErr w:type="spellEnd"/>
      <w:r w:rsidRPr="00012C19">
        <w:rPr>
          <w:rFonts w:ascii="Times New Roman" w:eastAsia="Times New Roman" w:hAnsi="Times New Roman"/>
          <w:color w:val="373737"/>
          <w:sz w:val="28"/>
          <w:szCs w:val="28"/>
        </w:rPr>
        <w:t xml:space="preserve"> среды в условиях группы.</w:t>
      </w:r>
    </w:p>
    <w:p w:rsidR="00984FF7" w:rsidRPr="00012C19" w:rsidRDefault="00984FF7" w:rsidP="00012C1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color w:val="373737"/>
          <w:sz w:val="28"/>
          <w:szCs w:val="28"/>
        </w:rPr>
      </w:pPr>
      <w:r w:rsidRPr="00012C19">
        <w:rPr>
          <w:rFonts w:ascii="Times New Roman" w:eastAsia="Times New Roman" w:hAnsi="Times New Roman"/>
          <w:color w:val="373737"/>
          <w:sz w:val="28"/>
          <w:szCs w:val="28"/>
        </w:rPr>
        <w:t>Активное сотрудничество с семьей и социумом</w:t>
      </w:r>
      <w:r w:rsidR="00C941C0">
        <w:rPr>
          <w:rFonts w:ascii="Times New Roman" w:eastAsia="Times New Roman" w:hAnsi="Times New Roman"/>
          <w:color w:val="373737"/>
          <w:sz w:val="28"/>
          <w:szCs w:val="28"/>
        </w:rPr>
        <w:t>.</w:t>
      </w:r>
    </w:p>
    <w:p w:rsidR="00984FF7" w:rsidRPr="00533714" w:rsidRDefault="00984FF7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533714">
        <w:rPr>
          <w:rFonts w:ascii="Times New Roman" w:hAnsi="Times New Roman" w:cs="Times New Roman"/>
          <w:sz w:val="28"/>
          <w:szCs w:val="28"/>
        </w:rPr>
        <w:t xml:space="preserve"> дети, воспитатели, родители.</w:t>
      </w:r>
    </w:p>
    <w:p w:rsidR="00984FF7" w:rsidRPr="00533714" w:rsidRDefault="00984FF7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 w:rsidRPr="00533714">
        <w:rPr>
          <w:rFonts w:ascii="Times New Roman" w:hAnsi="Times New Roman" w:cs="Times New Roman"/>
          <w:sz w:val="28"/>
          <w:szCs w:val="28"/>
        </w:rPr>
        <w:t>: 2 месяца</w:t>
      </w:r>
    </w:p>
    <w:p w:rsidR="00E14AD9" w:rsidRPr="00533714" w:rsidRDefault="00E14AD9" w:rsidP="00533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714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итоги реализации проекта:</w:t>
      </w:r>
    </w:p>
    <w:p w:rsidR="00E14AD9" w:rsidRPr="00533714" w:rsidRDefault="00E14AD9" w:rsidP="005337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Развитие у детей познавательной активности:</w:t>
      </w:r>
    </w:p>
    <w:p w:rsidR="00E14AD9" w:rsidRPr="00533714" w:rsidRDefault="00E14AD9" w:rsidP="005337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Узнают о полезных и вредных продуктах питания.</w:t>
      </w:r>
    </w:p>
    <w:p w:rsidR="00E14AD9" w:rsidRPr="00533714" w:rsidRDefault="00E14AD9" w:rsidP="005337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Узнают о микробах и вреде их для здоровья, причинах заболеваний и профилактике.</w:t>
      </w:r>
    </w:p>
    <w:p w:rsidR="00E14AD9" w:rsidRPr="00533714" w:rsidRDefault="00E14AD9" w:rsidP="0053371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Познакомятся с правилами (</w:t>
      </w:r>
      <w:r w:rsidR="005E2FD7" w:rsidRPr="00533714">
        <w:rPr>
          <w:rFonts w:ascii="Times New Roman" w:hAnsi="Times New Roman" w:cs="Times New Roman"/>
          <w:sz w:val="28"/>
          <w:szCs w:val="28"/>
        </w:rPr>
        <w:t>«Ч</w:t>
      </w:r>
      <w:r w:rsidRPr="00533714">
        <w:rPr>
          <w:rFonts w:ascii="Times New Roman" w:hAnsi="Times New Roman" w:cs="Times New Roman"/>
          <w:sz w:val="28"/>
          <w:szCs w:val="28"/>
        </w:rPr>
        <w:t>то полезно и что вредно для зубов</w:t>
      </w:r>
      <w:r w:rsidR="00C941C0">
        <w:rPr>
          <w:rFonts w:ascii="Times New Roman" w:hAnsi="Times New Roman" w:cs="Times New Roman"/>
          <w:sz w:val="28"/>
          <w:szCs w:val="28"/>
        </w:rPr>
        <w:t>», «У</w:t>
      </w:r>
      <w:r w:rsidR="005E2FD7" w:rsidRPr="00533714">
        <w:rPr>
          <w:rFonts w:ascii="Times New Roman" w:hAnsi="Times New Roman" w:cs="Times New Roman"/>
          <w:sz w:val="28"/>
          <w:szCs w:val="28"/>
        </w:rPr>
        <w:t>чимся правильно чистить зубы</w:t>
      </w:r>
      <w:r w:rsidR="00C941C0">
        <w:rPr>
          <w:rFonts w:ascii="Times New Roman" w:hAnsi="Times New Roman" w:cs="Times New Roman"/>
          <w:sz w:val="28"/>
          <w:szCs w:val="28"/>
        </w:rPr>
        <w:t>»</w:t>
      </w:r>
      <w:r w:rsidR="005E2FD7" w:rsidRPr="00533714">
        <w:rPr>
          <w:rFonts w:ascii="Times New Roman" w:hAnsi="Times New Roman" w:cs="Times New Roman"/>
          <w:sz w:val="28"/>
          <w:szCs w:val="28"/>
        </w:rPr>
        <w:t>, «Что едим сначала, что потом», «Как есть правильно»).</w:t>
      </w:r>
    </w:p>
    <w:p w:rsidR="005E2FD7" w:rsidRPr="00533714" w:rsidRDefault="005E2FD7" w:rsidP="005337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Повышение речевой активности у детей, уровень коммуникативной компетентности.</w:t>
      </w:r>
    </w:p>
    <w:p w:rsidR="005E2FD7" w:rsidRPr="00533714" w:rsidRDefault="005E2FD7" w:rsidP="0053371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lastRenderedPageBreak/>
        <w:t>Родители примут активное участие в реализации проекта, обогатят свой опыт по вопросу здорового питания и здорового образа жизни.</w:t>
      </w:r>
    </w:p>
    <w:p w:rsidR="005E2FD7" w:rsidRPr="00533714" w:rsidRDefault="0084364E" w:rsidP="00733A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714">
        <w:rPr>
          <w:rFonts w:ascii="Times New Roman" w:hAnsi="Times New Roman" w:cs="Times New Roman"/>
          <w:b/>
          <w:sz w:val="28"/>
          <w:szCs w:val="28"/>
          <w:u w:val="single"/>
        </w:rPr>
        <w:t>План проекта</w:t>
      </w:r>
    </w:p>
    <w:p w:rsidR="00C02FEF" w:rsidRPr="00533714" w:rsidRDefault="00C02FEF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>1 этап</w:t>
      </w:r>
      <w:r w:rsidR="00733A9F">
        <w:rPr>
          <w:rFonts w:ascii="Times New Roman" w:hAnsi="Times New Roman" w:cs="Times New Roman"/>
          <w:b/>
          <w:sz w:val="28"/>
          <w:szCs w:val="28"/>
        </w:rPr>
        <w:t>:</w:t>
      </w:r>
      <w:r w:rsidRPr="00533714">
        <w:rPr>
          <w:rFonts w:ascii="Times New Roman" w:hAnsi="Times New Roman" w:cs="Times New Roman"/>
          <w:b/>
          <w:sz w:val="28"/>
          <w:szCs w:val="28"/>
        </w:rPr>
        <w:t xml:space="preserve"> Подготовительный</w:t>
      </w:r>
      <w:r w:rsidRPr="00533714">
        <w:rPr>
          <w:rFonts w:ascii="Times New Roman" w:hAnsi="Times New Roman" w:cs="Times New Roman"/>
          <w:sz w:val="28"/>
          <w:szCs w:val="28"/>
        </w:rPr>
        <w:t>.</w:t>
      </w:r>
    </w:p>
    <w:p w:rsidR="00C02FEF" w:rsidRPr="00533714" w:rsidRDefault="00C02FEF" w:rsidP="005337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Изучение методической, научно – популярной литературы.</w:t>
      </w:r>
    </w:p>
    <w:p w:rsidR="00C02FEF" w:rsidRPr="00533714" w:rsidRDefault="00C02FEF" w:rsidP="005337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Подготовка, подборка материального оснащения исследовательской базы (плакаты, детская литература, сбор семян, приобретение фруктов, овощей).</w:t>
      </w:r>
    </w:p>
    <w:p w:rsidR="00C02FEF" w:rsidRPr="00533714" w:rsidRDefault="00C02FEF" w:rsidP="005337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Поисковая работа по подбору иллюстративного материала по теме «Здоровье питание», видеороликов, презентаций, загадок, поговорок (совместно с детьми и родителями).</w:t>
      </w:r>
    </w:p>
    <w:p w:rsidR="00C02FEF" w:rsidRPr="00533714" w:rsidRDefault="00C02FEF" w:rsidP="0053371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 по теме:</w:t>
      </w:r>
    </w:p>
    <w:p w:rsidR="00FE1E65" w:rsidRPr="00533714" w:rsidRDefault="00C02FEF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Д. Орлова «</w:t>
      </w:r>
      <w:r w:rsidR="007E4625" w:rsidRPr="00533714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7E4625" w:rsidRPr="00533714">
        <w:rPr>
          <w:rFonts w:ascii="Times New Roman" w:hAnsi="Times New Roman" w:cs="Times New Roman"/>
          <w:sz w:val="28"/>
          <w:szCs w:val="28"/>
        </w:rPr>
        <w:t>С</w:t>
      </w:r>
      <w:r w:rsidR="00FE1E65" w:rsidRPr="00533714">
        <w:rPr>
          <w:rFonts w:ascii="Times New Roman" w:hAnsi="Times New Roman" w:cs="Times New Roman"/>
          <w:sz w:val="28"/>
          <w:szCs w:val="28"/>
        </w:rPr>
        <w:t>тобед</w:t>
      </w:r>
      <w:proofErr w:type="spellEnd"/>
      <w:r w:rsidR="00FE1E65" w:rsidRPr="00533714">
        <w:rPr>
          <w:rFonts w:ascii="Times New Roman" w:hAnsi="Times New Roman" w:cs="Times New Roman"/>
          <w:sz w:val="28"/>
          <w:szCs w:val="28"/>
        </w:rPr>
        <w:t xml:space="preserve"> решил убить микробов, а заболел сам</w:t>
      </w:r>
      <w:r w:rsidRPr="00533714">
        <w:rPr>
          <w:rFonts w:ascii="Times New Roman" w:hAnsi="Times New Roman" w:cs="Times New Roman"/>
          <w:sz w:val="28"/>
          <w:szCs w:val="28"/>
        </w:rPr>
        <w:t>»</w:t>
      </w:r>
      <w:r w:rsidR="00533714">
        <w:rPr>
          <w:rFonts w:ascii="Times New Roman" w:hAnsi="Times New Roman" w:cs="Times New Roman"/>
          <w:sz w:val="28"/>
          <w:szCs w:val="28"/>
        </w:rPr>
        <w:t xml:space="preserve">, </w:t>
      </w:r>
      <w:r w:rsidR="00FE1E65" w:rsidRPr="00533714">
        <w:rPr>
          <w:rFonts w:ascii="Times New Roman" w:hAnsi="Times New Roman" w:cs="Times New Roman"/>
          <w:sz w:val="28"/>
          <w:szCs w:val="28"/>
        </w:rPr>
        <w:t>С. Миха</w:t>
      </w:r>
      <w:r w:rsidR="00C941C0">
        <w:rPr>
          <w:rFonts w:ascii="Times New Roman" w:hAnsi="Times New Roman" w:cs="Times New Roman"/>
          <w:sz w:val="28"/>
          <w:szCs w:val="28"/>
        </w:rPr>
        <w:t>лков «Про девочку, которая плохо</w:t>
      </w:r>
      <w:r w:rsidR="00FE1E65" w:rsidRPr="00533714">
        <w:rPr>
          <w:rFonts w:ascii="Times New Roman" w:hAnsi="Times New Roman" w:cs="Times New Roman"/>
          <w:sz w:val="28"/>
          <w:szCs w:val="28"/>
        </w:rPr>
        <w:t xml:space="preserve"> кушала»</w:t>
      </w:r>
      <w:r w:rsidR="00533714">
        <w:rPr>
          <w:rFonts w:ascii="Times New Roman" w:hAnsi="Times New Roman" w:cs="Times New Roman"/>
          <w:sz w:val="28"/>
          <w:szCs w:val="28"/>
        </w:rPr>
        <w:t xml:space="preserve">, </w:t>
      </w:r>
      <w:r w:rsidR="00FE1E65" w:rsidRPr="0053371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E1E65" w:rsidRPr="00533714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="00FE1E65" w:rsidRPr="00533714">
        <w:rPr>
          <w:rFonts w:ascii="Times New Roman" w:hAnsi="Times New Roman" w:cs="Times New Roman"/>
          <w:sz w:val="28"/>
          <w:szCs w:val="28"/>
        </w:rPr>
        <w:t xml:space="preserve"> «Если любишь яблоки»</w:t>
      </w:r>
      <w:r w:rsidR="00533714">
        <w:rPr>
          <w:rFonts w:ascii="Times New Roman" w:hAnsi="Times New Roman" w:cs="Times New Roman"/>
          <w:sz w:val="28"/>
          <w:szCs w:val="28"/>
        </w:rPr>
        <w:t>,</w:t>
      </w:r>
    </w:p>
    <w:p w:rsidR="00FE1E65" w:rsidRPr="00533714" w:rsidRDefault="00FE1E65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533714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533714">
        <w:rPr>
          <w:rFonts w:ascii="Times New Roman" w:hAnsi="Times New Roman" w:cs="Times New Roman"/>
          <w:sz w:val="28"/>
          <w:szCs w:val="28"/>
        </w:rPr>
        <w:t xml:space="preserve"> «Витамины»</w:t>
      </w:r>
      <w:r w:rsid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533714">
        <w:rPr>
          <w:rFonts w:ascii="Times New Roman" w:hAnsi="Times New Roman" w:cs="Times New Roman"/>
          <w:sz w:val="28"/>
          <w:szCs w:val="28"/>
        </w:rPr>
        <w:t>Нэш</w:t>
      </w:r>
      <w:proofErr w:type="spellEnd"/>
      <w:r w:rsidRPr="00533714">
        <w:rPr>
          <w:rFonts w:ascii="Times New Roman" w:hAnsi="Times New Roman" w:cs="Times New Roman"/>
          <w:sz w:val="28"/>
          <w:szCs w:val="28"/>
        </w:rPr>
        <w:t xml:space="preserve"> «Микроб»</w:t>
      </w:r>
      <w:r w:rsid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 xml:space="preserve">Г.М.  </w:t>
      </w:r>
      <w:proofErr w:type="spellStart"/>
      <w:r w:rsidRPr="00533714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533714">
        <w:rPr>
          <w:rFonts w:ascii="Times New Roman" w:hAnsi="Times New Roman" w:cs="Times New Roman"/>
          <w:sz w:val="28"/>
          <w:szCs w:val="28"/>
        </w:rPr>
        <w:t xml:space="preserve"> «Секреты здоровья»</w:t>
      </w:r>
      <w:r w:rsid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Ю.П. Климович «Учимся правильно питаться»</w:t>
      </w:r>
      <w:r w:rsidR="00533714">
        <w:rPr>
          <w:rFonts w:ascii="Times New Roman" w:hAnsi="Times New Roman" w:cs="Times New Roman"/>
          <w:sz w:val="28"/>
          <w:szCs w:val="28"/>
        </w:rPr>
        <w:t>.</w:t>
      </w:r>
    </w:p>
    <w:p w:rsidR="00FE1E65" w:rsidRPr="00533714" w:rsidRDefault="00FE1E65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5. Беседы с детьми</w:t>
      </w:r>
      <w:proofErr w:type="gramStart"/>
      <w:r w:rsidRPr="0053371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Зубы, зубы»</w:t>
      </w:r>
      <w:r w:rsidR="00533714">
        <w:rPr>
          <w:rFonts w:ascii="Times New Roman" w:hAnsi="Times New Roman" w:cs="Times New Roman"/>
          <w:sz w:val="28"/>
          <w:szCs w:val="28"/>
        </w:rPr>
        <w:t>,</w:t>
      </w:r>
      <w:r w:rsidRPr="00533714">
        <w:rPr>
          <w:rFonts w:ascii="Times New Roman" w:hAnsi="Times New Roman" w:cs="Times New Roman"/>
          <w:sz w:val="28"/>
          <w:szCs w:val="28"/>
        </w:rPr>
        <w:t>«Что едим сначала, что потом»</w:t>
      </w:r>
      <w:r w:rsidR="00533714">
        <w:rPr>
          <w:rFonts w:ascii="Times New Roman" w:hAnsi="Times New Roman" w:cs="Times New Roman"/>
          <w:sz w:val="28"/>
          <w:szCs w:val="28"/>
        </w:rPr>
        <w:t>,</w:t>
      </w:r>
      <w:r w:rsidRPr="00533714">
        <w:rPr>
          <w:rFonts w:ascii="Times New Roman" w:hAnsi="Times New Roman" w:cs="Times New Roman"/>
          <w:sz w:val="28"/>
          <w:szCs w:val="28"/>
        </w:rPr>
        <w:t>«Как есть правильно»</w:t>
      </w:r>
      <w:r w:rsidR="00533714">
        <w:rPr>
          <w:rFonts w:ascii="Times New Roman" w:hAnsi="Times New Roman" w:cs="Times New Roman"/>
          <w:sz w:val="28"/>
          <w:szCs w:val="28"/>
        </w:rPr>
        <w:t>.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>Д</w:t>
      </w:r>
      <w:r w:rsidR="0084364E" w:rsidRPr="00533714">
        <w:rPr>
          <w:rFonts w:ascii="Times New Roman" w:hAnsi="Times New Roman" w:cs="Times New Roman"/>
          <w:b/>
          <w:sz w:val="28"/>
          <w:szCs w:val="28"/>
        </w:rPr>
        <w:t xml:space="preserve">идактические </w:t>
      </w:r>
      <w:r w:rsidRPr="00533714">
        <w:rPr>
          <w:rFonts w:ascii="Times New Roman" w:hAnsi="Times New Roman" w:cs="Times New Roman"/>
          <w:b/>
          <w:sz w:val="28"/>
          <w:szCs w:val="28"/>
        </w:rPr>
        <w:t>игры и упражнения: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«Съедобное, не съедобное»</w:t>
      </w:r>
      <w:r w:rsidR="00355CEF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«Что лишнее»</w:t>
      </w:r>
      <w:proofErr w:type="gramStart"/>
      <w:r w:rsidR="00355CEF">
        <w:rPr>
          <w:rFonts w:ascii="Times New Roman" w:hAnsi="Times New Roman" w:cs="Times New Roman"/>
          <w:sz w:val="28"/>
          <w:szCs w:val="28"/>
        </w:rPr>
        <w:t>,</w:t>
      </w:r>
      <w:r w:rsidRPr="005337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Когда и где есть можно сладкое?»</w:t>
      </w:r>
      <w:r w:rsidR="009A7411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«Учимся правильно чистить зубы»</w:t>
      </w:r>
      <w:r w:rsidR="00355CEF">
        <w:rPr>
          <w:rFonts w:ascii="Times New Roman" w:hAnsi="Times New Roman" w:cs="Times New Roman"/>
          <w:sz w:val="28"/>
          <w:szCs w:val="28"/>
        </w:rPr>
        <w:t>.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>П</w:t>
      </w:r>
      <w:r w:rsidR="0084364E" w:rsidRPr="00533714">
        <w:rPr>
          <w:rFonts w:ascii="Times New Roman" w:hAnsi="Times New Roman" w:cs="Times New Roman"/>
          <w:b/>
          <w:sz w:val="28"/>
          <w:szCs w:val="28"/>
        </w:rPr>
        <w:t xml:space="preserve">одвижные </w:t>
      </w:r>
      <w:r w:rsidRPr="00533714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3714">
        <w:rPr>
          <w:rFonts w:ascii="Times New Roman" w:hAnsi="Times New Roman" w:cs="Times New Roman"/>
          <w:sz w:val="28"/>
          <w:szCs w:val="28"/>
        </w:rPr>
        <w:t>Огуречик</w:t>
      </w:r>
      <w:proofErr w:type="spellEnd"/>
      <w:r w:rsidRPr="0053371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55CEF">
        <w:rPr>
          <w:rFonts w:ascii="Times New Roman" w:hAnsi="Times New Roman" w:cs="Times New Roman"/>
          <w:sz w:val="28"/>
          <w:szCs w:val="28"/>
        </w:rPr>
        <w:t>,</w:t>
      </w:r>
      <w:r w:rsidRPr="005337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Кто быстрее соберет овощи, фрукты»</w:t>
      </w:r>
      <w:r w:rsidR="00355CEF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«Сорви фрукты»</w:t>
      </w:r>
      <w:r w:rsidR="00355CEF">
        <w:rPr>
          <w:rFonts w:ascii="Times New Roman" w:hAnsi="Times New Roman" w:cs="Times New Roman"/>
          <w:sz w:val="28"/>
          <w:szCs w:val="28"/>
        </w:rPr>
        <w:t>,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«Собери в корзинку»</w:t>
      </w:r>
      <w:r w:rsidR="00355CEF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«Разноцветные конфеты»</w:t>
      </w:r>
      <w:r w:rsidR="00355CEF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«Пирожок»</w:t>
      </w:r>
      <w:r w:rsidR="002934E8">
        <w:rPr>
          <w:rFonts w:ascii="Times New Roman" w:hAnsi="Times New Roman" w:cs="Times New Roman"/>
          <w:sz w:val="28"/>
          <w:szCs w:val="28"/>
        </w:rPr>
        <w:t>.</w:t>
      </w:r>
    </w:p>
    <w:p w:rsidR="00E92B19" w:rsidRPr="00533714" w:rsidRDefault="00E92B19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>Коммуникативные игры</w:t>
      </w:r>
      <w:proofErr w:type="gramStart"/>
      <w:r w:rsidRPr="00533714">
        <w:rPr>
          <w:rFonts w:ascii="Times New Roman" w:hAnsi="Times New Roman" w:cs="Times New Roman"/>
          <w:b/>
          <w:sz w:val="28"/>
          <w:szCs w:val="28"/>
        </w:rPr>
        <w:t>:</w:t>
      </w:r>
      <w:r w:rsidRPr="005337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B32F1" w:rsidRPr="00533714">
        <w:rPr>
          <w:rFonts w:ascii="Times New Roman" w:hAnsi="Times New Roman" w:cs="Times New Roman"/>
          <w:sz w:val="28"/>
          <w:szCs w:val="28"/>
        </w:rPr>
        <w:t>Поварята</w:t>
      </w:r>
      <w:r w:rsidRPr="00533714">
        <w:rPr>
          <w:rFonts w:ascii="Times New Roman" w:hAnsi="Times New Roman" w:cs="Times New Roman"/>
          <w:sz w:val="28"/>
          <w:szCs w:val="28"/>
        </w:rPr>
        <w:t>»</w:t>
      </w:r>
      <w:r w:rsidR="002934E8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</w:rPr>
        <w:t>«Салат»</w:t>
      </w:r>
      <w:r w:rsidR="002934E8">
        <w:rPr>
          <w:rFonts w:ascii="Times New Roman" w:hAnsi="Times New Roman" w:cs="Times New Roman"/>
          <w:sz w:val="28"/>
          <w:szCs w:val="28"/>
        </w:rPr>
        <w:t>, «</w:t>
      </w:r>
      <w:r w:rsidRPr="00533714">
        <w:rPr>
          <w:rFonts w:ascii="Times New Roman" w:hAnsi="Times New Roman" w:cs="Times New Roman"/>
          <w:sz w:val="28"/>
          <w:szCs w:val="28"/>
        </w:rPr>
        <w:t>Репка»</w:t>
      </w:r>
      <w:r w:rsidR="002934E8">
        <w:rPr>
          <w:rFonts w:ascii="Times New Roman" w:hAnsi="Times New Roman" w:cs="Times New Roman"/>
          <w:sz w:val="28"/>
          <w:szCs w:val="28"/>
        </w:rPr>
        <w:t>.</w:t>
      </w:r>
    </w:p>
    <w:p w:rsidR="00E92B19" w:rsidRPr="00533714" w:rsidRDefault="00C941C0" w:rsidP="00533714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Просмотр мультфильмов,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E92B19" w:rsidRPr="00533714">
        <w:rPr>
          <w:rFonts w:ascii="Times New Roman" w:hAnsi="Times New Roman" w:cs="Times New Roman"/>
          <w:b/>
          <w:sz w:val="28"/>
          <w:szCs w:val="28"/>
        </w:rPr>
        <w:t>презентации</w:t>
      </w:r>
      <w:proofErr w:type="spellEnd"/>
      <w:r w:rsidR="00E92B19" w:rsidRPr="00533714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proofErr w:type="gramStart"/>
      <w:r w:rsidR="0084364E" w:rsidRPr="00533714">
        <w:rPr>
          <w:rFonts w:ascii="Times New Roman" w:hAnsi="Times New Roman" w:cs="Times New Roman"/>
          <w:b/>
          <w:sz w:val="28"/>
          <w:szCs w:val="28"/>
        </w:rPr>
        <w:t>:</w:t>
      </w:r>
      <w:r w:rsidR="00E92B19" w:rsidRPr="0053371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92B19" w:rsidRPr="00533714">
        <w:rPr>
          <w:rFonts w:ascii="Times New Roman" w:hAnsi="Times New Roman" w:cs="Times New Roman"/>
          <w:sz w:val="28"/>
          <w:szCs w:val="28"/>
        </w:rPr>
        <w:t>Из истории овощей»</w:t>
      </w:r>
      <w:r w:rsidR="002934E8">
        <w:rPr>
          <w:rFonts w:ascii="Times New Roman" w:hAnsi="Times New Roman" w:cs="Times New Roman"/>
          <w:sz w:val="28"/>
          <w:szCs w:val="28"/>
        </w:rPr>
        <w:t xml:space="preserve">, </w:t>
      </w:r>
      <w:r w:rsidR="00E92B19" w:rsidRPr="00533714">
        <w:rPr>
          <w:rFonts w:ascii="Times New Roman" w:hAnsi="Times New Roman" w:cs="Times New Roman"/>
          <w:sz w:val="28"/>
          <w:szCs w:val="28"/>
        </w:rPr>
        <w:t>«Веселый огород»</w:t>
      </w:r>
      <w:r w:rsidR="002934E8">
        <w:rPr>
          <w:rFonts w:ascii="Times New Roman" w:hAnsi="Times New Roman" w:cs="Times New Roman"/>
          <w:sz w:val="28"/>
          <w:szCs w:val="28"/>
        </w:rPr>
        <w:t xml:space="preserve">, </w:t>
      </w:r>
      <w:r w:rsidR="00E92B19" w:rsidRPr="00533714">
        <w:rPr>
          <w:rFonts w:ascii="Times New Roman" w:hAnsi="Times New Roman" w:cs="Times New Roman"/>
          <w:sz w:val="28"/>
          <w:szCs w:val="28"/>
        </w:rPr>
        <w:t>«Учимся правильно чистить зубы»</w:t>
      </w:r>
      <w:r w:rsidR="002934E8">
        <w:rPr>
          <w:rFonts w:ascii="Times New Roman" w:hAnsi="Times New Roman" w:cs="Times New Roman"/>
          <w:sz w:val="28"/>
          <w:szCs w:val="28"/>
        </w:rPr>
        <w:t>,</w:t>
      </w:r>
      <w:r w:rsidR="00E92B19" w:rsidRPr="00533714">
        <w:rPr>
          <w:rFonts w:ascii="Times New Roman" w:hAnsi="Times New Roman" w:cs="Times New Roman"/>
          <w:sz w:val="28"/>
          <w:szCs w:val="28"/>
        </w:rPr>
        <w:t>«Сладкая стр</w:t>
      </w:r>
      <w:r w:rsidR="007E4625" w:rsidRPr="00533714">
        <w:rPr>
          <w:rFonts w:ascii="Times New Roman" w:hAnsi="Times New Roman" w:cs="Times New Roman"/>
          <w:sz w:val="28"/>
          <w:szCs w:val="28"/>
        </w:rPr>
        <w:t>аница</w:t>
      </w:r>
      <w:r w:rsidR="00E92B19" w:rsidRPr="00533714">
        <w:rPr>
          <w:rFonts w:ascii="Times New Roman" w:hAnsi="Times New Roman" w:cs="Times New Roman"/>
          <w:sz w:val="28"/>
          <w:szCs w:val="28"/>
        </w:rPr>
        <w:t>»</w:t>
      </w:r>
      <w:r w:rsidR="002934E8">
        <w:rPr>
          <w:rFonts w:ascii="Times New Roman" w:hAnsi="Times New Roman" w:cs="Times New Roman"/>
          <w:sz w:val="28"/>
          <w:szCs w:val="28"/>
        </w:rPr>
        <w:t xml:space="preserve">, </w:t>
      </w:r>
      <w:r w:rsidR="00E92B19" w:rsidRPr="00533714">
        <w:rPr>
          <w:rFonts w:ascii="Times New Roman" w:hAnsi="Times New Roman" w:cs="Times New Roman"/>
          <w:sz w:val="28"/>
          <w:szCs w:val="28"/>
        </w:rPr>
        <w:t>«Жевательная резинка»</w:t>
      </w:r>
      <w:r w:rsidR="002934E8">
        <w:rPr>
          <w:rFonts w:ascii="Times New Roman" w:hAnsi="Times New Roman" w:cs="Times New Roman"/>
          <w:sz w:val="28"/>
          <w:szCs w:val="28"/>
        </w:rPr>
        <w:t>.</w:t>
      </w:r>
    </w:p>
    <w:p w:rsidR="00984FF7" w:rsidRPr="00533714" w:rsidRDefault="00984FF7" w:rsidP="006B6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lastRenderedPageBreak/>
        <w:t>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</w:t>
      </w:r>
      <w:r w:rsidR="00DD1276" w:rsidRPr="00DD1276">
        <w:rPr>
          <w:rFonts w:ascii="Times New Roman" w:hAnsi="Times New Roman" w:cs="Times New Roman"/>
          <w:sz w:val="28"/>
          <w:szCs w:val="28"/>
        </w:rPr>
        <w:t>[3,</w:t>
      </w:r>
      <w:r w:rsidR="00DD12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D1276" w:rsidRPr="00DD1276">
        <w:rPr>
          <w:rFonts w:ascii="Times New Roman" w:hAnsi="Times New Roman" w:cs="Times New Roman"/>
          <w:sz w:val="28"/>
          <w:szCs w:val="28"/>
        </w:rPr>
        <w:t>.12]</w:t>
      </w:r>
      <w:r w:rsidRPr="00533714">
        <w:rPr>
          <w:rFonts w:ascii="Times New Roman" w:hAnsi="Times New Roman" w:cs="Times New Roman"/>
          <w:sz w:val="28"/>
          <w:szCs w:val="28"/>
        </w:rPr>
        <w:t>.</w:t>
      </w:r>
    </w:p>
    <w:p w:rsidR="00E92B19" w:rsidRPr="002934E8" w:rsidRDefault="00733A9F" w:rsidP="006B6EA2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34E8">
        <w:rPr>
          <w:rFonts w:ascii="Times New Roman" w:hAnsi="Times New Roman" w:cs="Times New Roman"/>
          <w:b/>
          <w:sz w:val="28"/>
          <w:szCs w:val="28"/>
        </w:rPr>
        <w:t>Э</w:t>
      </w:r>
      <w:r w:rsidR="00E92B19" w:rsidRPr="002934E8">
        <w:rPr>
          <w:rFonts w:ascii="Times New Roman" w:hAnsi="Times New Roman" w:cs="Times New Roman"/>
          <w:b/>
          <w:sz w:val="28"/>
          <w:szCs w:val="28"/>
        </w:rPr>
        <w:t>тап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809CF" w:rsidRPr="00293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809CF" w:rsidRPr="002934E8">
        <w:rPr>
          <w:rFonts w:ascii="Times New Roman" w:hAnsi="Times New Roman" w:cs="Times New Roman"/>
          <w:b/>
          <w:sz w:val="28"/>
          <w:szCs w:val="28"/>
        </w:rPr>
        <w:t>сновной</w:t>
      </w:r>
      <w:proofErr w:type="spellEnd"/>
      <w:r w:rsidR="001809CF" w:rsidRPr="002934E8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исследовательский.</w:t>
      </w:r>
    </w:p>
    <w:p w:rsidR="002934E8" w:rsidRDefault="00D270A1" w:rsidP="00293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Этап включает в себя интеграцию образовательных областей, которая осуществляется в процессе организации совместной деятельности взрослого с ребенком  и самостоятельной деятельности детей.</w:t>
      </w:r>
    </w:p>
    <w:p w:rsidR="001809CF" w:rsidRPr="002934E8" w:rsidRDefault="001809CF" w:rsidP="002934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b/>
          <w:sz w:val="28"/>
          <w:szCs w:val="28"/>
        </w:rPr>
        <w:t>Беседы и использованием игр</w:t>
      </w:r>
      <w:r w:rsidRPr="002934E8">
        <w:rPr>
          <w:rFonts w:ascii="Times New Roman" w:hAnsi="Times New Roman" w:cs="Times New Roman"/>
          <w:sz w:val="28"/>
          <w:szCs w:val="28"/>
        </w:rPr>
        <w:t xml:space="preserve"> и упражнений для развития самостоятельной мыслительной деятельности:</w:t>
      </w:r>
    </w:p>
    <w:p w:rsidR="001809CF" w:rsidRPr="00533714" w:rsidRDefault="001809CF" w:rsidP="0053371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- я думаю что здоровье – это …</w:t>
      </w:r>
    </w:p>
    <w:p w:rsidR="001809CF" w:rsidRPr="00533714" w:rsidRDefault="001809CF" w:rsidP="0053371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- что полезно, что вредно для зубов?</w:t>
      </w:r>
    </w:p>
    <w:p w:rsidR="001809CF" w:rsidRPr="00533714" w:rsidRDefault="001809CF" w:rsidP="0053371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- угадай на вкус?</w:t>
      </w:r>
    </w:p>
    <w:p w:rsidR="006B6EA2" w:rsidRDefault="001809CF" w:rsidP="0053371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- чьи семена?</w:t>
      </w:r>
    </w:p>
    <w:p w:rsidR="006B6EA2" w:rsidRPr="00533714" w:rsidRDefault="006B6EA2" w:rsidP="006B6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sz w:val="28"/>
          <w:szCs w:val="28"/>
        </w:rPr>
        <w:t>«В гости повар к нам пр</w:t>
      </w:r>
      <w:r w:rsidR="00391AB6">
        <w:rPr>
          <w:rFonts w:ascii="Times New Roman" w:hAnsi="Times New Roman" w:cs="Times New Roman"/>
          <w:sz w:val="28"/>
          <w:szCs w:val="28"/>
        </w:rPr>
        <w:t xml:space="preserve">ишел» - рассказ повара </w:t>
      </w:r>
      <w:proofErr w:type="gramStart"/>
      <w:r w:rsidR="00391A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91AB6">
        <w:rPr>
          <w:rFonts w:ascii="Times New Roman" w:hAnsi="Times New Roman" w:cs="Times New Roman"/>
          <w:sz w:val="28"/>
          <w:szCs w:val="28"/>
        </w:rPr>
        <w:t xml:space="preserve"> вкусной и полезной пищи</w:t>
      </w:r>
      <w:r w:rsidRPr="006B6EA2">
        <w:rPr>
          <w:rFonts w:ascii="Times New Roman" w:hAnsi="Times New Roman" w:cs="Times New Roman"/>
          <w:sz w:val="28"/>
          <w:szCs w:val="28"/>
        </w:rPr>
        <w:t>. Экскурсия в медицинский кабинет – встреча со старшей медицинской сестрой «Бережем здоровье с детства».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533714">
        <w:rPr>
          <w:rFonts w:ascii="Times New Roman" w:hAnsi="Times New Roman" w:cs="Times New Roman"/>
          <w:sz w:val="28"/>
          <w:szCs w:val="28"/>
        </w:rPr>
        <w:t>кскурсия в «овощной магазин»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9CF" w:rsidRPr="006B6EA2" w:rsidRDefault="001809CF" w:rsidP="006B6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Pr="006B6EA2">
        <w:rPr>
          <w:rFonts w:ascii="Times New Roman" w:hAnsi="Times New Roman" w:cs="Times New Roman"/>
          <w:sz w:val="28"/>
          <w:szCs w:val="28"/>
        </w:rPr>
        <w:t>: приготовление винегрета</w:t>
      </w:r>
      <w:r w:rsidR="006B6EA2" w:rsidRPr="006B6EA2">
        <w:rPr>
          <w:rFonts w:ascii="Times New Roman" w:hAnsi="Times New Roman" w:cs="Times New Roman"/>
          <w:sz w:val="28"/>
          <w:szCs w:val="28"/>
        </w:rPr>
        <w:t>,</w:t>
      </w:r>
      <w:r w:rsidRPr="006B6EA2">
        <w:rPr>
          <w:rFonts w:ascii="Times New Roman" w:hAnsi="Times New Roman" w:cs="Times New Roman"/>
          <w:sz w:val="28"/>
          <w:szCs w:val="28"/>
        </w:rPr>
        <w:t xml:space="preserve"> приготовление фруктового салата</w:t>
      </w:r>
      <w:r w:rsidR="006B6EA2" w:rsidRPr="006B6EA2">
        <w:rPr>
          <w:rFonts w:ascii="Times New Roman" w:hAnsi="Times New Roman" w:cs="Times New Roman"/>
          <w:sz w:val="28"/>
          <w:szCs w:val="28"/>
        </w:rPr>
        <w:t>,</w:t>
      </w:r>
      <w:r w:rsidRPr="006B6EA2">
        <w:rPr>
          <w:rFonts w:ascii="Times New Roman" w:hAnsi="Times New Roman" w:cs="Times New Roman"/>
          <w:sz w:val="28"/>
          <w:szCs w:val="28"/>
        </w:rPr>
        <w:t xml:space="preserve"> приготовление яблочного сока</w:t>
      </w:r>
      <w:r w:rsidR="006B6EA2" w:rsidRPr="006B6EA2">
        <w:rPr>
          <w:rFonts w:ascii="Times New Roman" w:hAnsi="Times New Roman" w:cs="Times New Roman"/>
          <w:sz w:val="28"/>
          <w:szCs w:val="28"/>
        </w:rPr>
        <w:t>.</w:t>
      </w:r>
    </w:p>
    <w:p w:rsidR="00F2161E" w:rsidRPr="00533714" w:rsidRDefault="00DE40E0" w:rsidP="006B6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b/>
          <w:sz w:val="28"/>
          <w:szCs w:val="28"/>
        </w:rPr>
        <w:t xml:space="preserve">Сюжетно ролевые </w:t>
      </w:r>
      <w:r w:rsidR="001809CF" w:rsidRPr="006B6EA2">
        <w:rPr>
          <w:rFonts w:ascii="Times New Roman" w:hAnsi="Times New Roman" w:cs="Times New Roman"/>
          <w:b/>
          <w:sz w:val="28"/>
          <w:szCs w:val="28"/>
        </w:rPr>
        <w:t>игры:</w:t>
      </w:r>
      <w:r w:rsidR="00C941C0">
        <w:rPr>
          <w:rFonts w:ascii="Times New Roman" w:hAnsi="Times New Roman" w:cs="Times New Roman"/>
          <w:sz w:val="28"/>
          <w:szCs w:val="28"/>
        </w:rPr>
        <w:t xml:space="preserve"> «О</w:t>
      </w:r>
      <w:r w:rsidR="00F2161E" w:rsidRPr="00533714">
        <w:rPr>
          <w:rFonts w:ascii="Times New Roman" w:hAnsi="Times New Roman" w:cs="Times New Roman"/>
          <w:sz w:val="28"/>
          <w:szCs w:val="28"/>
        </w:rPr>
        <w:t>вощной магазин»</w:t>
      </w:r>
      <w:r w:rsidR="006B6EA2">
        <w:rPr>
          <w:rFonts w:ascii="Times New Roman" w:hAnsi="Times New Roman" w:cs="Times New Roman"/>
          <w:sz w:val="28"/>
          <w:szCs w:val="28"/>
        </w:rPr>
        <w:t>,</w:t>
      </w:r>
      <w:r w:rsidR="00C941C0">
        <w:rPr>
          <w:rFonts w:ascii="Times New Roman" w:hAnsi="Times New Roman" w:cs="Times New Roman"/>
          <w:sz w:val="28"/>
          <w:szCs w:val="28"/>
        </w:rPr>
        <w:t xml:space="preserve"> «Больница» сюжет «Н</w:t>
      </w:r>
      <w:r w:rsidR="00F2161E" w:rsidRPr="00533714">
        <w:rPr>
          <w:rFonts w:ascii="Times New Roman" w:hAnsi="Times New Roman" w:cs="Times New Roman"/>
          <w:sz w:val="28"/>
          <w:szCs w:val="28"/>
        </w:rPr>
        <w:t>а приеме о зубного врача»</w:t>
      </w:r>
      <w:r w:rsidR="006B6EA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B6EA2" w:rsidRDefault="00F2161E" w:rsidP="00D10F84">
      <w:pPr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b/>
          <w:sz w:val="28"/>
          <w:szCs w:val="28"/>
        </w:rPr>
        <w:t>Д</w:t>
      </w:r>
      <w:r w:rsidR="00DE40E0" w:rsidRPr="006B6EA2">
        <w:rPr>
          <w:rFonts w:ascii="Times New Roman" w:hAnsi="Times New Roman" w:cs="Times New Roman"/>
          <w:b/>
          <w:sz w:val="28"/>
          <w:szCs w:val="28"/>
        </w:rPr>
        <w:t xml:space="preserve">идактические </w:t>
      </w:r>
      <w:r w:rsidRPr="006B6EA2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Pr="006B6EA2">
        <w:rPr>
          <w:rFonts w:ascii="Times New Roman" w:hAnsi="Times New Roman" w:cs="Times New Roman"/>
          <w:sz w:val="28"/>
          <w:szCs w:val="28"/>
        </w:rPr>
        <w:t>:</w:t>
      </w:r>
      <w:r w:rsidR="00C941C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941C0">
        <w:rPr>
          <w:rFonts w:ascii="Times New Roman" w:hAnsi="Times New Roman" w:cs="Times New Roman"/>
          <w:sz w:val="28"/>
          <w:szCs w:val="28"/>
        </w:rPr>
        <w:t>Ч</w:t>
      </w:r>
      <w:r w:rsidRPr="00533714">
        <w:rPr>
          <w:rFonts w:ascii="Times New Roman" w:hAnsi="Times New Roman" w:cs="Times New Roman"/>
          <w:sz w:val="28"/>
          <w:szCs w:val="28"/>
        </w:rPr>
        <w:t>удесный мешочек»</w:t>
      </w:r>
      <w:r w:rsidR="006B6EA2">
        <w:rPr>
          <w:rFonts w:ascii="Times New Roman" w:hAnsi="Times New Roman" w:cs="Times New Roman"/>
          <w:sz w:val="28"/>
          <w:szCs w:val="28"/>
        </w:rPr>
        <w:t>,</w:t>
      </w:r>
      <w:r w:rsidR="00C941C0">
        <w:rPr>
          <w:rFonts w:ascii="Times New Roman" w:hAnsi="Times New Roman" w:cs="Times New Roman"/>
          <w:sz w:val="28"/>
          <w:szCs w:val="28"/>
        </w:rPr>
        <w:t xml:space="preserve"> «У</w:t>
      </w:r>
      <w:r w:rsidRPr="00533714">
        <w:rPr>
          <w:rFonts w:ascii="Times New Roman" w:hAnsi="Times New Roman" w:cs="Times New Roman"/>
          <w:sz w:val="28"/>
          <w:szCs w:val="28"/>
        </w:rPr>
        <w:t>гадай по вкусу»</w:t>
      </w:r>
      <w:r w:rsidR="00C941C0">
        <w:rPr>
          <w:rFonts w:ascii="Times New Roman" w:hAnsi="Times New Roman" w:cs="Times New Roman"/>
          <w:sz w:val="28"/>
          <w:szCs w:val="28"/>
        </w:rPr>
        <w:t>, «С</w:t>
      </w:r>
      <w:r w:rsidR="00D10F84">
        <w:rPr>
          <w:rFonts w:ascii="Times New Roman" w:hAnsi="Times New Roman" w:cs="Times New Roman"/>
          <w:sz w:val="28"/>
          <w:szCs w:val="28"/>
        </w:rPr>
        <w:t>обери в  корзи</w:t>
      </w:r>
      <w:r w:rsidR="00C941C0">
        <w:rPr>
          <w:rFonts w:ascii="Times New Roman" w:hAnsi="Times New Roman" w:cs="Times New Roman"/>
          <w:sz w:val="28"/>
          <w:szCs w:val="28"/>
        </w:rPr>
        <w:t>нку</w:t>
      </w:r>
      <w:r w:rsidR="00D10F84">
        <w:rPr>
          <w:rFonts w:ascii="Times New Roman" w:hAnsi="Times New Roman" w:cs="Times New Roman"/>
          <w:sz w:val="28"/>
          <w:szCs w:val="28"/>
        </w:rPr>
        <w:t>»</w:t>
      </w:r>
      <w:r w:rsidR="00BE4A3A" w:rsidRPr="00D10F84">
        <w:rPr>
          <w:rFonts w:ascii="Times New Roman" w:hAnsi="Times New Roman" w:cs="Times New Roman"/>
          <w:sz w:val="28"/>
          <w:szCs w:val="28"/>
        </w:rPr>
        <w:t>, «</w:t>
      </w:r>
      <w:r w:rsidR="00D10F84" w:rsidRPr="00D10F84">
        <w:rPr>
          <w:rFonts w:ascii="Times New Roman" w:hAnsi="Times New Roman" w:cs="Times New Roman"/>
          <w:sz w:val="28"/>
          <w:szCs w:val="28"/>
        </w:rPr>
        <w:t>Кто быстрее соберет овощи, фрукты»</w:t>
      </w:r>
      <w:r w:rsidR="00D10F84">
        <w:rPr>
          <w:rFonts w:ascii="Times New Roman" w:hAnsi="Times New Roman" w:cs="Times New Roman"/>
          <w:sz w:val="28"/>
          <w:szCs w:val="28"/>
        </w:rPr>
        <w:t>,</w:t>
      </w:r>
      <w:r w:rsidR="006B6EA2" w:rsidRPr="006B6EA2">
        <w:rPr>
          <w:rFonts w:ascii="Times New Roman" w:hAnsi="Times New Roman" w:cs="Times New Roman"/>
          <w:sz w:val="28"/>
          <w:szCs w:val="28"/>
        </w:rPr>
        <w:t>и др</w:t>
      </w:r>
      <w:r w:rsidR="006B6EA2">
        <w:rPr>
          <w:rFonts w:ascii="Times New Roman" w:hAnsi="Times New Roman" w:cs="Times New Roman"/>
          <w:sz w:val="28"/>
          <w:szCs w:val="28"/>
        </w:rPr>
        <w:t>.</w:t>
      </w:r>
    </w:p>
    <w:p w:rsidR="00F2161E" w:rsidRPr="006B6EA2" w:rsidRDefault="00F2161E" w:rsidP="006B6E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EA2">
        <w:rPr>
          <w:rFonts w:ascii="Times New Roman" w:hAnsi="Times New Roman" w:cs="Times New Roman"/>
          <w:b/>
          <w:sz w:val="28"/>
          <w:szCs w:val="28"/>
        </w:rPr>
        <w:t>Рассматривание</w:t>
      </w:r>
      <w:r w:rsidR="00D36E2E">
        <w:rPr>
          <w:rFonts w:ascii="Times New Roman" w:hAnsi="Times New Roman" w:cs="Times New Roman"/>
          <w:b/>
          <w:sz w:val="28"/>
          <w:szCs w:val="28"/>
        </w:rPr>
        <w:t>:</w:t>
      </w:r>
      <w:r w:rsidR="00D36E2E">
        <w:rPr>
          <w:rFonts w:ascii="Times New Roman" w:hAnsi="Times New Roman" w:cs="Times New Roman"/>
          <w:sz w:val="28"/>
          <w:szCs w:val="28"/>
        </w:rPr>
        <w:t xml:space="preserve"> плакато</w:t>
      </w:r>
      <w:r w:rsidR="00012C19">
        <w:rPr>
          <w:rFonts w:ascii="Times New Roman" w:hAnsi="Times New Roman" w:cs="Times New Roman"/>
          <w:sz w:val="28"/>
          <w:szCs w:val="28"/>
        </w:rPr>
        <w:t xml:space="preserve">в </w:t>
      </w:r>
      <w:r w:rsidR="00C941C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C941C0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доровью надо помогать</w:t>
      </w:r>
      <w:r w:rsidR="00C941C0">
        <w:rPr>
          <w:rFonts w:ascii="Times New Roman" w:hAnsi="Times New Roman" w:cs="Times New Roman"/>
          <w:sz w:val="28"/>
          <w:szCs w:val="28"/>
        </w:rPr>
        <w:t>»</w:t>
      </w:r>
      <w:r w:rsidR="006B6EA2">
        <w:rPr>
          <w:rFonts w:ascii="Times New Roman" w:hAnsi="Times New Roman" w:cs="Times New Roman"/>
          <w:sz w:val="28"/>
          <w:szCs w:val="28"/>
        </w:rPr>
        <w:t xml:space="preserve">, </w:t>
      </w:r>
      <w:r w:rsidR="00C941C0">
        <w:rPr>
          <w:rFonts w:ascii="Times New Roman" w:hAnsi="Times New Roman" w:cs="Times New Roman"/>
          <w:sz w:val="28"/>
          <w:szCs w:val="28"/>
        </w:rPr>
        <w:t>«З</w:t>
      </w:r>
      <w:r w:rsidR="006B6EA2">
        <w:rPr>
          <w:rFonts w:ascii="Times New Roman" w:hAnsi="Times New Roman" w:cs="Times New Roman"/>
          <w:sz w:val="28"/>
          <w:szCs w:val="28"/>
        </w:rPr>
        <w:t>убы</w:t>
      </w:r>
      <w:r w:rsidR="00C941C0">
        <w:rPr>
          <w:rFonts w:ascii="Times New Roman" w:hAnsi="Times New Roman" w:cs="Times New Roman"/>
          <w:sz w:val="28"/>
          <w:szCs w:val="28"/>
        </w:rPr>
        <w:t>»</w:t>
      </w:r>
      <w:r w:rsidR="006B6EA2" w:rsidRPr="006B6E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12C19" w:rsidRPr="006B6EA2">
        <w:rPr>
          <w:rFonts w:ascii="Times New Roman" w:hAnsi="Times New Roman" w:cs="Times New Roman"/>
          <w:sz w:val="28"/>
          <w:szCs w:val="28"/>
        </w:rPr>
        <w:t>др.</w:t>
      </w:r>
      <w:r w:rsidR="00D10F84">
        <w:rPr>
          <w:rFonts w:ascii="Times New Roman" w:hAnsi="Times New Roman" w:cs="Times New Roman"/>
          <w:sz w:val="28"/>
          <w:szCs w:val="28"/>
        </w:rPr>
        <w:t>;и</w:t>
      </w:r>
      <w:r w:rsidRPr="006B6EA2">
        <w:rPr>
          <w:rFonts w:ascii="Times New Roman" w:hAnsi="Times New Roman" w:cs="Times New Roman"/>
          <w:sz w:val="28"/>
          <w:szCs w:val="28"/>
        </w:rPr>
        <w:t>ллюстраций</w:t>
      </w:r>
      <w:proofErr w:type="spellEnd"/>
      <w:r w:rsidRPr="006B6EA2">
        <w:rPr>
          <w:rFonts w:ascii="Times New Roman" w:hAnsi="Times New Roman" w:cs="Times New Roman"/>
          <w:sz w:val="28"/>
          <w:szCs w:val="28"/>
        </w:rPr>
        <w:t xml:space="preserve"> кни</w:t>
      </w:r>
      <w:r w:rsidR="00012C19" w:rsidRPr="006B6EA2">
        <w:rPr>
          <w:rFonts w:ascii="Times New Roman" w:hAnsi="Times New Roman" w:cs="Times New Roman"/>
          <w:sz w:val="28"/>
          <w:szCs w:val="28"/>
        </w:rPr>
        <w:t>г</w:t>
      </w:r>
      <w:r w:rsidR="00012C19">
        <w:rPr>
          <w:rFonts w:ascii="Times New Roman" w:hAnsi="Times New Roman" w:cs="Times New Roman"/>
          <w:sz w:val="28"/>
          <w:szCs w:val="28"/>
        </w:rPr>
        <w:t xml:space="preserve"> -</w:t>
      </w:r>
      <w:r w:rsidRPr="006B6EA2"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 w:rsidRPr="006B6EA2">
        <w:rPr>
          <w:rFonts w:ascii="Times New Roman" w:hAnsi="Times New Roman" w:cs="Times New Roman"/>
          <w:sz w:val="28"/>
          <w:szCs w:val="28"/>
        </w:rPr>
        <w:t>Баля</w:t>
      </w:r>
      <w:proofErr w:type="spellEnd"/>
      <w:r w:rsidRPr="006B6EA2">
        <w:rPr>
          <w:rFonts w:ascii="Times New Roman" w:hAnsi="Times New Roman" w:cs="Times New Roman"/>
          <w:sz w:val="28"/>
          <w:szCs w:val="28"/>
        </w:rPr>
        <w:t xml:space="preserve"> «Букварь здоровья»</w:t>
      </w:r>
      <w:r w:rsidR="006B6EA2" w:rsidRPr="006B6EA2">
        <w:rPr>
          <w:rFonts w:ascii="Times New Roman" w:hAnsi="Times New Roman" w:cs="Times New Roman"/>
          <w:sz w:val="28"/>
          <w:szCs w:val="28"/>
        </w:rPr>
        <w:t>и др</w:t>
      </w:r>
      <w:r w:rsidR="00D36E2E">
        <w:rPr>
          <w:rFonts w:ascii="Times New Roman" w:hAnsi="Times New Roman" w:cs="Times New Roman"/>
          <w:sz w:val="28"/>
          <w:szCs w:val="28"/>
        </w:rPr>
        <w:t>.</w:t>
      </w:r>
    </w:p>
    <w:p w:rsidR="00391AB6" w:rsidRPr="00C941C0" w:rsidRDefault="00F2161E" w:rsidP="00D36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E2E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  <w:r w:rsidR="00D36E2E">
        <w:rPr>
          <w:rFonts w:ascii="Times New Roman" w:hAnsi="Times New Roman" w:cs="Times New Roman"/>
          <w:b/>
          <w:sz w:val="28"/>
          <w:szCs w:val="28"/>
        </w:rPr>
        <w:t>:</w:t>
      </w:r>
      <w:r w:rsidRPr="00533714">
        <w:rPr>
          <w:rFonts w:ascii="Times New Roman" w:hAnsi="Times New Roman" w:cs="Times New Roman"/>
          <w:sz w:val="28"/>
          <w:szCs w:val="28"/>
        </w:rPr>
        <w:t xml:space="preserve"> рисовани</w:t>
      </w:r>
      <w:proofErr w:type="gramStart"/>
      <w:r w:rsidRPr="00533714">
        <w:rPr>
          <w:rFonts w:ascii="Times New Roman" w:hAnsi="Times New Roman" w:cs="Times New Roman"/>
          <w:sz w:val="28"/>
          <w:szCs w:val="28"/>
        </w:rPr>
        <w:t>е</w:t>
      </w:r>
      <w:r w:rsidR="00D10F8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 xml:space="preserve"> «Красиво, вкусно, полезно»</w:t>
      </w:r>
      <w:r w:rsidR="00D36E2E">
        <w:rPr>
          <w:rFonts w:ascii="Times New Roman" w:hAnsi="Times New Roman" w:cs="Times New Roman"/>
          <w:sz w:val="28"/>
          <w:szCs w:val="28"/>
        </w:rPr>
        <w:t>,</w:t>
      </w:r>
      <w:r w:rsidR="00D10F84">
        <w:rPr>
          <w:rFonts w:ascii="Times New Roman" w:hAnsi="Times New Roman" w:cs="Times New Roman"/>
          <w:sz w:val="28"/>
          <w:szCs w:val="28"/>
        </w:rPr>
        <w:t xml:space="preserve"> «Мои любимые овощи (фрукты)»; </w:t>
      </w:r>
      <w:r w:rsidRPr="00533714">
        <w:rPr>
          <w:rFonts w:ascii="Times New Roman" w:hAnsi="Times New Roman" w:cs="Times New Roman"/>
          <w:sz w:val="28"/>
          <w:szCs w:val="28"/>
        </w:rPr>
        <w:t xml:space="preserve">лепка </w:t>
      </w:r>
      <w:r w:rsidR="00D10F84">
        <w:rPr>
          <w:rFonts w:ascii="Times New Roman" w:hAnsi="Times New Roman" w:cs="Times New Roman"/>
          <w:sz w:val="28"/>
          <w:szCs w:val="28"/>
        </w:rPr>
        <w:t>-</w:t>
      </w:r>
      <w:r w:rsidR="00D10F84" w:rsidRPr="00533714">
        <w:rPr>
          <w:rFonts w:ascii="Times New Roman" w:hAnsi="Times New Roman" w:cs="Times New Roman"/>
          <w:sz w:val="28"/>
          <w:szCs w:val="28"/>
        </w:rPr>
        <w:t xml:space="preserve"> «</w:t>
      </w:r>
      <w:r w:rsidRPr="00533714">
        <w:rPr>
          <w:rFonts w:ascii="Times New Roman" w:hAnsi="Times New Roman" w:cs="Times New Roman"/>
          <w:sz w:val="28"/>
          <w:szCs w:val="28"/>
        </w:rPr>
        <w:t xml:space="preserve">Витамина </w:t>
      </w:r>
      <w:r w:rsidRPr="005337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3714">
        <w:rPr>
          <w:rFonts w:ascii="Times New Roman" w:hAnsi="Times New Roman" w:cs="Times New Roman"/>
          <w:sz w:val="28"/>
          <w:szCs w:val="28"/>
        </w:rPr>
        <w:t xml:space="preserve">, </w:t>
      </w:r>
      <w:r w:rsidRPr="0053371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3714">
        <w:rPr>
          <w:rFonts w:ascii="Times New Roman" w:hAnsi="Times New Roman" w:cs="Times New Roman"/>
          <w:sz w:val="28"/>
          <w:szCs w:val="28"/>
        </w:rPr>
        <w:t>»</w:t>
      </w:r>
    </w:p>
    <w:p w:rsidR="00D36E2E" w:rsidRDefault="00453A63" w:rsidP="00D36E2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E2E">
        <w:rPr>
          <w:rFonts w:ascii="Times New Roman" w:hAnsi="Times New Roman" w:cs="Times New Roman"/>
          <w:b/>
          <w:sz w:val="28"/>
          <w:szCs w:val="28"/>
        </w:rPr>
        <w:t>Взаимодействие с</w:t>
      </w:r>
      <w:r w:rsidR="00F2161E" w:rsidRPr="00D36E2E">
        <w:rPr>
          <w:rFonts w:ascii="Times New Roman" w:hAnsi="Times New Roman" w:cs="Times New Roman"/>
          <w:b/>
          <w:sz w:val="28"/>
          <w:szCs w:val="28"/>
        </w:rPr>
        <w:t xml:space="preserve"> родителями:</w:t>
      </w:r>
    </w:p>
    <w:p w:rsidR="00D270A1" w:rsidRPr="00533714" w:rsidRDefault="00D270A1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1.</w:t>
      </w:r>
      <w:r w:rsidRPr="00533714">
        <w:rPr>
          <w:rFonts w:ascii="Times New Roman" w:hAnsi="Times New Roman" w:cs="Times New Roman"/>
          <w:sz w:val="28"/>
          <w:szCs w:val="28"/>
        </w:rPr>
        <w:tab/>
        <w:t>Консультации «Здоровый образ жизни семьи», «Разговор о правильном питании», «Закаливание: тише едешь – дальше будешь»</w:t>
      </w:r>
      <w:proofErr w:type="gramStart"/>
      <w:r w:rsidR="00D36E2E">
        <w:rPr>
          <w:rFonts w:ascii="Times New Roman" w:hAnsi="Times New Roman" w:cs="Times New Roman"/>
          <w:sz w:val="28"/>
          <w:szCs w:val="28"/>
        </w:rPr>
        <w:t>,</w:t>
      </w:r>
      <w:r w:rsidR="00D36E2E" w:rsidRPr="00D36E2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36E2E" w:rsidRPr="00D36E2E">
        <w:rPr>
          <w:rFonts w:ascii="Times New Roman" w:hAnsi="Times New Roman" w:cs="Times New Roman"/>
          <w:sz w:val="28"/>
          <w:szCs w:val="28"/>
        </w:rPr>
        <w:t>Правила здорового питания для детей и их родителей»</w:t>
      </w:r>
      <w:r w:rsidRPr="00533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0A1" w:rsidRPr="00533714" w:rsidRDefault="00D270A1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33714">
        <w:rPr>
          <w:rFonts w:ascii="Times New Roman" w:hAnsi="Times New Roman" w:cs="Times New Roman"/>
          <w:sz w:val="28"/>
          <w:szCs w:val="28"/>
        </w:rPr>
        <w:tab/>
        <w:t>Анкетирование родителей «Сохранение и укрепление здоровья ребенка в семье».</w:t>
      </w:r>
    </w:p>
    <w:p w:rsidR="00D270A1" w:rsidRPr="00533714" w:rsidRDefault="00D270A1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3.</w:t>
      </w:r>
      <w:r w:rsidRPr="00533714">
        <w:rPr>
          <w:rFonts w:ascii="Times New Roman" w:hAnsi="Times New Roman" w:cs="Times New Roman"/>
          <w:sz w:val="28"/>
          <w:szCs w:val="28"/>
        </w:rPr>
        <w:tab/>
        <w:t xml:space="preserve">Индивидуальные беседы о физических умениях и навыках каждого ребенка, о значимости </w:t>
      </w:r>
      <w:r w:rsidR="00453A63" w:rsidRPr="00533714">
        <w:rPr>
          <w:rFonts w:ascii="Times New Roman" w:hAnsi="Times New Roman" w:cs="Times New Roman"/>
          <w:sz w:val="28"/>
          <w:szCs w:val="28"/>
        </w:rPr>
        <w:t>совместной двигательной деятельности с</w:t>
      </w:r>
      <w:r w:rsidRPr="00533714">
        <w:rPr>
          <w:rFonts w:ascii="Times New Roman" w:hAnsi="Times New Roman" w:cs="Times New Roman"/>
          <w:sz w:val="28"/>
          <w:szCs w:val="28"/>
        </w:rPr>
        <w:t xml:space="preserve"> детьми и т.д.</w:t>
      </w:r>
    </w:p>
    <w:p w:rsidR="00D36E2E" w:rsidRDefault="00D270A1" w:rsidP="00D36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4.</w:t>
      </w:r>
      <w:r w:rsidRPr="00533714">
        <w:rPr>
          <w:rFonts w:ascii="Times New Roman" w:hAnsi="Times New Roman" w:cs="Times New Roman"/>
          <w:sz w:val="28"/>
          <w:szCs w:val="28"/>
        </w:rPr>
        <w:tab/>
        <w:t xml:space="preserve">Наглядность в виде информационных файлов </w:t>
      </w:r>
      <w:r w:rsidR="00D36E2E">
        <w:rPr>
          <w:rFonts w:ascii="Times New Roman" w:hAnsi="Times New Roman" w:cs="Times New Roman"/>
          <w:sz w:val="28"/>
          <w:szCs w:val="28"/>
        </w:rPr>
        <w:t xml:space="preserve"> на </w:t>
      </w:r>
      <w:r w:rsidR="00D36E2E" w:rsidRPr="00D36E2E">
        <w:rPr>
          <w:rFonts w:ascii="Times New Roman" w:hAnsi="Times New Roman" w:cs="Times New Roman"/>
          <w:sz w:val="28"/>
          <w:szCs w:val="28"/>
        </w:rPr>
        <w:t>сайт</w:t>
      </w:r>
      <w:r w:rsidR="00D36E2E">
        <w:rPr>
          <w:rFonts w:ascii="Times New Roman" w:hAnsi="Times New Roman" w:cs="Times New Roman"/>
          <w:sz w:val="28"/>
          <w:szCs w:val="28"/>
        </w:rPr>
        <w:t>е</w:t>
      </w:r>
      <w:r w:rsidR="00D36E2E" w:rsidRPr="00D36E2E">
        <w:rPr>
          <w:rFonts w:ascii="Times New Roman" w:hAnsi="Times New Roman" w:cs="Times New Roman"/>
          <w:sz w:val="28"/>
          <w:szCs w:val="28"/>
        </w:rPr>
        <w:t xml:space="preserve"> учреждения, страничк</w:t>
      </w:r>
      <w:r w:rsidR="00D36E2E">
        <w:rPr>
          <w:rFonts w:ascii="Times New Roman" w:hAnsi="Times New Roman" w:cs="Times New Roman"/>
          <w:sz w:val="28"/>
          <w:szCs w:val="28"/>
        </w:rPr>
        <w:t>е</w:t>
      </w:r>
      <w:r w:rsidR="00D36E2E" w:rsidRPr="00D36E2E">
        <w:rPr>
          <w:rFonts w:ascii="Times New Roman" w:hAnsi="Times New Roman" w:cs="Times New Roman"/>
          <w:sz w:val="28"/>
          <w:szCs w:val="28"/>
        </w:rPr>
        <w:t xml:space="preserve"> группы «В Контакте»</w:t>
      </w:r>
      <w:r w:rsidR="00D36E2E">
        <w:rPr>
          <w:rFonts w:ascii="Times New Roman" w:hAnsi="Times New Roman" w:cs="Times New Roman"/>
          <w:sz w:val="28"/>
          <w:szCs w:val="28"/>
        </w:rPr>
        <w:t xml:space="preserve">: </w:t>
      </w:r>
      <w:r w:rsidRPr="00533714">
        <w:rPr>
          <w:rFonts w:ascii="Times New Roman" w:hAnsi="Times New Roman" w:cs="Times New Roman"/>
          <w:sz w:val="28"/>
          <w:szCs w:val="28"/>
        </w:rPr>
        <w:t>«Высказывания о здоровье», «Пословицы и поговорки о ЗОЖ», «Кодекс здоровья»</w:t>
      </w:r>
      <w:proofErr w:type="gramStart"/>
      <w:r w:rsidRPr="00533714">
        <w:rPr>
          <w:rFonts w:ascii="Times New Roman" w:hAnsi="Times New Roman" w:cs="Times New Roman"/>
          <w:sz w:val="28"/>
          <w:szCs w:val="28"/>
        </w:rPr>
        <w:t>,</w:t>
      </w:r>
      <w:r w:rsidR="00D36E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амятки для родителей «Быть здоровым – это здорово!»</w:t>
      </w:r>
      <w:r w:rsidR="00D36E2E">
        <w:rPr>
          <w:rFonts w:ascii="Times New Roman" w:hAnsi="Times New Roman" w:cs="Times New Roman"/>
          <w:sz w:val="28"/>
          <w:szCs w:val="28"/>
        </w:rPr>
        <w:t>,</w:t>
      </w:r>
      <w:r w:rsidR="00D36E2E" w:rsidRPr="00D36E2E">
        <w:rPr>
          <w:rFonts w:ascii="Times New Roman" w:hAnsi="Times New Roman" w:cs="Times New Roman"/>
          <w:sz w:val="28"/>
          <w:szCs w:val="28"/>
        </w:rPr>
        <w:t xml:space="preserve"> «Это следует знать», «Здоровью надо помогать».</w:t>
      </w:r>
    </w:p>
    <w:p w:rsidR="00D36E2E" w:rsidRPr="00D36E2E" w:rsidRDefault="00D36E2E" w:rsidP="00D36E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</w:t>
      </w:r>
      <w:r w:rsidRPr="00D36E2E">
        <w:rPr>
          <w:rFonts w:ascii="Times New Roman" w:hAnsi="Times New Roman" w:cs="Times New Roman"/>
          <w:sz w:val="28"/>
          <w:szCs w:val="28"/>
        </w:rPr>
        <w:t>онку</w:t>
      </w:r>
      <w:r>
        <w:rPr>
          <w:rFonts w:ascii="Times New Roman" w:hAnsi="Times New Roman" w:cs="Times New Roman"/>
          <w:sz w:val="28"/>
          <w:szCs w:val="28"/>
        </w:rPr>
        <w:t>рс рисунков «Мое любимое блюдо»</w:t>
      </w:r>
      <w:r w:rsidR="00F80C57" w:rsidRPr="00F80C57">
        <w:rPr>
          <w:rFonts w:ascii="Times New Roman" w:hAnsi="Times New Roman" w:cs="Times New Roman"/>
          <w:sz w:val="28"/>
          <w:szCs w:val="28"/>
        </w:rPr>
        <w:t>,[4,</w:t>
      </w:r>
      <w:r w:rsidR="00F80C5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80C57" w:rsidRPr="00F80C57">
        <w:rPr>
          <w:rFonts w:ascii="Times New Roman" w:hAnsi="Times New Roman" w:cs="Times New Roman"/>
          <w:sz w:val="28"/>
          <w:szCs w:val="28"/>
        </w:rPr>
        <w:t>.78]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0A1" w:rsidRPr="00533714" w:rsidRDefault="00D270A1" w:rsidP="00533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 xml:space="preserve">Совместная </w:t>
      </w:r>
      <w:r w:rsidR="00453A63" w:rsidRPr="00533714">
        <w:rPr>
          <w:rFonts w:ascii="Times New Roman" w:hAnsi="Times New Roman" w:cs="Times New Roman"/>
          <w:b/>
          <w:sz w:val="28"/>
          <w:szCs w:val="28"/>
        </w:rPr>
        <w:t>деятельность родителей</w:t>
      </w:r>
      <w:r w:rsidRPr="00533714">
        <w:rPr>
          <w:rFonts w:ascii="Times New Roman" w:hAnsi="Times New Roman" w:cs="Times New Roman"/>
          <w:b/>
          <w:sz w:val="28"/>
          <w:szCs w:val="28"/>
        </w:rPr>
        <w:t xml:space="preserve"> и детей:</w:t>
      </w:r>
    </w:p>
    <w:p w:rsidR="00D270A1" w:rsidRPr="00533714" w:rsidRDefault="00D270A1" w:rsidP="005337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>Выставка рисунков «Правильное питание»</w:t>
      </w:r>
      <w:r w:rsidR="007A1162" w:rsidRPr="00533714">
        <w:rPr>
          <w:rFonts w:ascii="Times New Roman" w:hAnsi="Times New Roman" w:cs="Times New Roman"/>
          <w:sz w:val="28"/>
          <w:szCs w:val="28"/>
        </w:rPr>
        <w:t>.</w:t>
      </w:r>
    </w:p>
    <w:p w:rsidR="00F2161E" w:rsidRPr="00533714" w:rsidRDefault="00733A9F" w:rsidP="001A0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F2161E" w:rsidRPr="0053371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F2161E" w:rsidRPr="00533714">
        <w:rPr>
          <w:rFonts w:ascii="Times New Roman" w:hAnsi="Times New Roman" w:cs="Times New Roman"/>
          <w:b/>
          <w:sz w:val="28"/>
          <w:szCs w:val="28"/>
        </w:rPr>
        <w:t>аключительный</w:t>
      </w:r>
      <w:proofErr w:type="spellEnd"/>
      <w:r w:rsidR="00F2161E" w:rsidRPr="00533714">
        <w:rPr>
          <w:rFonts w:ascii="Times New Roman" w:hAnsi="Times New Roman" w:cs="Times New Roman"/>
          <w:b/>
          <w:sz w:val="28"/>
          <w:szCs w:val="28"/>
        </w:rPr>
        <w:t>.</w:t>
      </w:r>
    </w:p>
    <w:p w:rsidR="00D76401" w:rsidRPr="00533714" w:rsidRDefault="00D76401" w:rsidP="005337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714">
        <w:rPr>
          <w:rFonts w:ascii="Times New Roman" w:hAnsi="Times New Roman" w:cs="Times New Roman"/>
          <w:b/>
          <w:sz w:val="28"/>
          <w:szCs w:val="28"/>
        </w:rPr>
        <w:t xml:space="preserve">Результат проекта: </w:t>
      </w:r>
      <w:r w:rsidR="001A0EFE">
        <w:rPr>
          <w:rFonts w:ascii="Times New Roman" w:hAnsi="Times New Roman" w:cs="Times New Roman"/>
          <w:b/>
          <w:sz w:val="28"/>
          <w:szCs w:val="28"/>
        </w:rPr>
        <w:t>п</w:t>
      </w:r>
      <w:r w:rsidR="007A1162" w:rsidRPr="00533714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E66465" w:rsidRPr="00E66465">
        <w:rPr>
          <w:rFonts w:ascii="Times New Roman" w:hAnsi="Times New Roman" w:cs="Times New Roman"/>
          <w:b/>
          <w:sz w:val="28"/>
          <w:szCs w:val="28"/>
        </w:rPr>
        <w:t xml:space="preserve">«От улыбки станет мир светлей» </w:t>
      </w:r>
      <w:r w:rsidRPr="00533714">
        <w:rPr>
          <w:rFonts w:ascii="Times New Roman" w:hAnsi="Times New Roman" w:cs="Times New Roman"/>
          <w:b/>
          <w:sz w:val="28"/>
          <w:szCs w:val="28"/>
        </w:rPr>
        <w:t xml:space="preserve"> разрешит   проблему, </w:t>
      </w:r>
      <w:r w:rsidR="00453A63" w:rsidRPr="00533714">
        <w:rPr>
          <w:rFonts w:ascii="Times New Roman" w:hAnsi="Times New Roman" w:cs="Times New Roman"/>
          <w:b/>
          <w:sz w:val="28"/>
          <w:szCs w:val="28"/>
        </w:rPr>
        <w:t>реализуя поставленные</w:t>
      </w:r>
      <w:r w:rsidRPr="00533714">
        <w:rPr>
          <w:rFonts w:ascii="Times New Roman" w:hAnsi="Times New Roman" w:cs="Times New Roman"/>
          <w:b/>
          <w:sz w:val="28"/>
          <w:szCs w:val="28"/>
        </w:rPr>
        <w:t xml:space="preserve"> задачи.</w:t>
      </w:r>
    </w:p>
    <w:p w:rsidR="00554CC5" w:rsidRPr="00533714" w:rsidRDefault="00554CC5" w:rsidP="004A61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714">
        <w:rPr>
          <w:rFonts w:ascii="Times New Roman" w:hAnsi="Times New Roman" w:cs="Times New Roman"/>
          <w:sz w:val="28"/>
          <w:szCs w:val="28"/>
        </w:rPr>
        <w:t xml:space="preserve">Обобщение результатов с разработкой рекомендаций на основе собственных </w:t>
      </w:r>
      <w:proofErr w:type="spellStart"/>
      <w:r w:rsidRPr="00533714">
        <w:rPr>
          <w:rFonts w:ascii="Times New Roman" w:hAnsi="Times New Roman" w:cs="Times New Roman"/>
          <w:sz w:val="28"/>
          <w:szCs w:val="28"/>
        </w:rPr>
        <w:t>наблюдений</w:t>
      </w:r>
      <w:proofErr w:type="gramStart"/>
      <w:r w:rsidRPr="00533714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533714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533714">
        <w:rPr>
          <w:rFonts w:ascii="Times New Roman" w:hAnsi="Times New Roman" w:cs="Times New Roman"/>
          <w:sz w:val="28"/>
          <w:szCs w:val="28"/>
        </w:rPr>
        <w:t xml:space="preserve"> этап обсуждения завершенной работы, он складывается из ответов на 3 </w:t>
      </w:r>
      <w:r w:rsidR="004A6167" w:rsidRPr="00533714">
        <w:rPr>
          <w:rFonts w:ascii="Times New Roman" w:hAnsi="Times New Roman" w:cs="Times New Roman"/>
          <w:sz w:val="28"/>
          <w:szCs w:val="28"/>
        </w:rPr>
        <w:t>вопроса:</w:t>
      </w:r>
      <w:r w:rsidR="00C941C0">
        <w:rPr>
          <w:rFonts w:ascii="Times New Roman" w:hAnsi="Times New Roman" w:cs="Times New Roman"/>
          <w:sz w:val="28"/>
          <w:szCs w:val="28"/>
        </w:rPr>
        <w:t>«</w:t>
      </w:r>
      <w:r w:rsidR="004A6167" w:rsidRPr="00533714">
        <w:rPr>
          <w:rFonts w:ascii="Times New Roman" w:hAnsi="Times New Roman" w:cs="Times New Roman"/>
          <w:sz w:val="28"/>
          <w:szCs w:val="28"/>
        </w:rPr>
        <w:t>Что</w:t>
      </w:r>
      <w:r w:rsidRPr="00533714">
        <w:rPr>
          <w:rFonts w:ascii="Times New Roman" w:hAnsi="Times New Roman" w:cs="Times New Roman"/>
          <w:sz w:val="28"/>
          <w:szCs w:val="28"/>
        </w:rPr>
        <w:t xml:space="preserve"> хорошо? Что плохо? Что надо делать, чтобы на следующий раз получилось лучше</w:t>
      </w:r>
      <w:r w:rsidR="00C941C0">
        <w:rPr>
          <w:rFonts w:ascii="Times New Roman" w:hAnsi="Times New Roman" w:cs="Times New Roman"/>
          <w:sz w:val="28"/>
          <w:szCs w:val="28"/>
        </w:rPr>
        <w:t>»</w:t>
      </w:r>
      <w:r w:rsidRPr="00533714">
        <w:rPr>
          <w:rFonts w:ascii="Times New Roman" w:hAnsi="Times New Roman" w:cs="Times New Roman"/>
          <w:sz w:val="28"/>
          <w:szCs w:val="28"/>
        </w:rPr>
        <w:t>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Создание развивающей предметно-пространственной среды: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в группе «фона» для эвристической и поисковой деятельности;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игротеки дидактических игр;</w:t>
      </w:r>
    </w:p>
    <w:p w:rsidR="00D76401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изготовление атрибутов для сюжетно-ролевой </w:t>
      </w:r>
      <w:r w:rsidR="00D76401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«</w:t>
      </w:r>
      <w:r w:rsidR="00E66465">
        <w:rPr>
          <w:rFonts w:ascii="Times New Roman" w:eastAsia="Times New Roman" w:hAnsi="Times New Roman" w:cs="Times New Roman"/>
          <w:color w:val="000000"/>
          <w:sz w:val="28"/>
          <w:szCs w:val="28"/>
        </w:rPr>
        <w:t>В кабинете у врача-стоматолога»;</w:t>
      </w:r>
    </w:p>
    <w:p w:rsidR="00D76401" w:rsidRPr="00533714" w:rsidRDefault="00D76401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B2E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ыставка детских рисунков на тему: «Как не встретиться с кариесом»;</w:t>
      </w:r>
    </w:p>
    <w:p w:rsidR="00D76401" w:rsidRPr="00533714" w:rsidRDefault="00D76401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B2E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ыставка гигиенических принадлежностей;</w:t>
      </w:r>
    </w:p>
    <w:p w:rsidR="00D76401" w:rsidRPr="00533714" w:rsidRDefault="00D76401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5B2E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оллаж «От улыбки станет мир светлей»</w:t>
      </w:r>
      <w:r w:rsidR="00A31892">
        <w:rPr>
          <w:rFonts w:ascii="Times New Roman" w:eastAsia="Times New Roman" w:hAnsi="Times New Roman" w:cs="Times New Roman"/>
          <w:color w:val="000000"/>
          <w:sz w:val="28"/>
          <w:szCs w:val="28"/>
        </w:rPr>
        <w:t>, «</w:t>
      </w:r>
      <w:r w:rsidR="00A31892" w:rsidRPr="00A31892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Здоровые зубы - здоровью любы!</w:t>
      </w:r>
      <w:proofErr w:type="gramStart"/>
      <w:r w:rsidR="00A31892">
        <w:rPr>
          <w:rFonts w:ascii="Times New Roman" w:eastAsia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 с улыбающимися детьми).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 деятельность: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Полоскание рта</w:t>
      </w:r>
      <w:r w:rsidR="009A74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83B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Задача</w:t>
      </w:r>
      <w:r w:rsidR="00012C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</w:t>
      </w:r>
      <w:r w:rsidR="00012C19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полоскать рот.</w:t>
      </w:r>
      <w:r w:rsidR="00A83BF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40E0" w:rsidRPr="00533714" w:rsidRDefault="00DE40E0" w:rsidP="00733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родителями: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Задачи: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ознакомление родителей с комплексом мер по профилактике заболеваний зубов;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выполнение рекомендаций по организации профилактической работы с целью снижения частоты заболеваний кариесом.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Привлечение родителей к оформлению уголка принадлежностей по уходу за зубами.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2. Памятка «Содержите в чистоте зубную щетку», «Как защитить детские зубы от кариеса», «Если ребенок боится стоматолога»</w:t>
      </w:r>
      <w:r w:rsidR="00A318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83BFC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Драматизация</w:t>
      </w:r>
      <w:r w:rsidR="00A3189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«Медведь – сладкоежка».</w:t>
      </w:r>
    </w:p>
    <w:p w:rsidR="00D43FAA" w:rsidRPr="00533714" w:rsidRDefault="00707881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Технические </w:t>
      </w:r>
      <w:proofErr w:type="spellStart"/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средства</w:t>
      </w:r>
      <w:proofErr w:type="gramStart"/>
      <w:r w:rsidR="00D43FAA"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proofErr w:type="gramEnd"/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роекционный</w:t>
      </w:r>
      <w:proofErr w:type="spellEnd"/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экран, </w:t>
      </w:r>
      <w:proofErr w:type="spellStart"/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проектор, фотоаппарат, видеокамера, компьютер</w:t>
      </w:r>
      <w:r w:rsidR="00F80C57" w:rsidRPr="00F80C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[2,</w:t>
      </w:r>
      <w:r w:rsidR="00F80C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c</w:t>
      </w:r>
      <w:r w:rsidR="00F80C57" w:rsidRPr="00F80C5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.17]</w:t>
      </w:r>
      <w:r w:rsidR="00D43FAA" w:rsidRPr="005337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E40E0" w:rsidRPr="00533714" w:rsidRDefault="00DE40E0" w:rsidP="005337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Используемая литература:</w:t>
      </w:r>
    </w:p>
    <w:p w:rsidR="00585EC2" w:rsidRPr="00533714" w:rsidRDefault="00585EC2" w:rsidP="00533714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Гуменюк</w:t>
      </w:r>
      <w:proofErr w:type="spellEnd"/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Е.И., </w:t>
      </w:r>
      <w:proofErr w:type="spellStart"/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Слисен</w:t>
      </w:r>
      <w:r w:rsidR="00D43FAA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D43FAA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 «Будь здоров»</w:t>
      </w:r>
      <w:proofErr w:type="gramStart"/>
      <w:r w:rsidR="00D43FAA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="00D43FAA"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етство-Пресс,2013г</w:t>
      </w:r>
    </w:p>
    <w:p w:rsidR="00D43FAA" w:rsidRPr="00C941C0" w:rsidRDefault="00D43FAA" w:rsidP="00533714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1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17 октября 2013 г. N 1155 МИНИСТЕРСТВО ОБРАЗОВАНИЯ И НАУКИ РОССИЙСКОЙ ФЕДЕРАЦИИОБ УТВЕРЖДЕНИИ ФЕДЕРАЛЬНОГО ГОСУДАРСТВЕННОГО ОБРАЗОВАТЕЛЬНОГО СТАНДАРТА ДОШКОЛЬНОГО ОБРАЗОВАНИЯ</w:t>
      </w:r>
    </w:p>
    <w:p w:rsidR="00DE40E0" w:rsidRPr="00012C19" w:rsidRDefault="00DE7B1F" w:rsidP="00533714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DE40E0" w:rsidRPr="00012C1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http://festival.1september.ru/articles/312084/</w:t>
        </w:r>
      </w:hyperlink>
    </w:p>
    <w:p w:rsidR="00707881" w:rsidRPr="00533714" w:rsidRDefault="00707881" w:rsidP="00533714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714">
        <w:rPr>
          <w:rFonts w:ascii="Times New Roman" w:eastAsia="Times New Roman" w:hAnsi="Times New Roman" w:cs="Times New Roman"/>
          <w:color w:val="000000"/>
          <w:sz w:val="28"/>
          <w:szCs w:val="28"/>
        </w:rPr>
        <w:t>http://festival.1september.ru/articles/634449/</w:t>
      </w:r>
    </w:p>
    <w:p w:rsidR="00D76401" w:rsidRPr="00533714" w:rsidRDefault="00D76401" w:rsidP="0053371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76401" w:rsidRPr="00533714" w:rsidRDefault="00D76401" w:rsidP="00533714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74F8" w:rsidRPr="00533714" w:rsidRDefault="00A674F8" w:rsidP="00533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F8" w:rsidRPr="00533714" w:rsidRDefault="00A674F8" w:rsidP="00533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F8" w:rsidRPr="00533714" w:rsidRDefault="00A674F8" w:rsidP="00533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4F8" w:rsidRPr="00533714" w:rsidRDefault="00A674F8" w:rsidP="00533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A49" w:rsidRDefault="009C2A49" w:rsidP="00A83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2A49" w:rsidSect="005337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+mn-ea"/>
        <w:color w:val="000000"/>
      </w:rPr>
    </w:lvl>
  </w:abstractNum>
  <w:abstractNum w:abstractNumId="1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800A4"/>
    <w:multiLevelType w:val="multilevel"/>
    <w:tmpl w:val="66C0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A2401"/>
    <w:multiLevelType w:val="hybridMultilevel"/>
    <w:tmpl w:val="2752E0A0"/>
    <w:lvl w:ilvl="0" w:tplc="460A5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7259A"/>
    <w:multiLevelType w:val="hybridMultilevel"/>
    <w:tmpl w:val="0DB8BBF2"/>
    <w:lvl w:ilvl="0" w:tplc="48E27B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F00"/>
    <w:multiLevelType w:val="multilevel"/>
    <w:tmpl w:val="E87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1258C"/>
    <w:multiLevelType w:val="hybridMultilevel"/>
    <w:tmpl w:val="6FAE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4548"/>
    <w:multiLevelType w:val="hybridMultilevel"/>
    <w:tmpl w:val="06565EE0"/>
    <w:lvl w:ilvl="0" w:tplc="4CBC5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5771C"/>
    <w:multiLevelType w:val="hybridMultilevel"/>
    <w:tmpl w:val="7656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E6935"/>
    <w:multiLevelType w:val="hybridMultilevel"/>
    <w:tmpl w:val="CB307B9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AE77C59"/>
    <w:multiLevelType w:val="hybridMultilevel"/>
    <w:tmpl w:val="6DDE5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5E27AB"/>
    <w:multiLevelType w:val="hybridMultilevel"/>
    <w:tmpl w:val="72A6C394"/>
    <w:lvl w:ilvl="0" w:tplc="ADDC4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C6E85"/>
    <w:rsid w:val="00012C19"/>
    <w:rsid w:val="0002573C"/>
    <w:rsid w:val="0007203D"/>
    <w:rsid w:val="00092A86"/>
    <w:rsid w:val="000F54F7"/>
    <w:rsid w:val="00116179"/>
    <w:rsid w:val="00127A00"/>
    <w:rsid w:val="00177B47"/>
    <w:rsid w:val="001809CF"/>
    <w:rsid w:val="001A0EFE"/>
    <w:rsid w:val="001B1D3C"/>
    <w:rsid w:val="001B32F1"/>
    <w:rsid w:val="00232D23"/>
    <w:rsid w:val="002934E8"/>
    <w:rsid w:val="002A6237"/>
    <w:rsid w:val="002A7D59"/>
    <w:rsid w:val="002F3E8D"/>
    <w:rsid w:val="00310289"/>
    <w:rsid w:val="00314108"/>
    <w:rsid w:val="0031547F"/>
    <w:rsid w:val="0032303B"/>
    <w:rsid w:val="003415CF"/>
    <w:rsid w:val="00345B2E"/>
    <w:rsid w:val="00355CEF"/>
    <w:rsid w:val="00391AB6"/>
    <w:rsid w:val="00453A63"/>
    <w:rsid w:val="004811E6"/>
    <w:rsid w:val="00481F16"/>
    <w:rsid w:val="004A4499"/>
    <w:rsid w:val="004A6167"/>
    <w:rsid w:val="004E3062"/>
    <w:rsid w:val="004F456F"/>
    <w:rsid w:val="00533714"/>
    <w:rsid w:val="00554CC5"/>
    <w:rsid w:val="00585EC2"/>
    <w:rsid w:val="005A1C24"/>
    <w:rsid w:val="005E2FD7"/>
    <w:rsid w:val="006217EF"/>
    <w:rsid w:val="00656CAF"/>
    <w:rsid w:val="006B6EA2"/>
    <w:rsid w:val="00707881"/>
    <w:rsid w:val="00733A9F"/>
    <w:rsid w:val="00776C9A"/>
    <w:rsid w:val="007A1162"/>
    <w:rsid w:val="007B16C7"/>
    <w:rsid w:val="007D28A5"/>
    <w:rsid w:val="007E4625"/>
    <w:rsid w:val="007E51F1"/>
    <w:rsid w:val="007F1732"/>
    <w:rsid w:val="008051A0"/>
    <w:rsid w:val="008176D8"/>
    <w:rsid w:val="00831F4E"/>
    <w:rsid w:val="0084364E"/>
    <w:rsid w:val="00854F72"/>
    <w:rsid w:val="0091651D"/>
    <w:rsid w:val="00982C1C"/>
    <w:rsid w:val="00984FF7"/>
    <w:rsid w:val="009A7411"/>
    <w:rsid w:val="009C2A49"/>
    <w:rsid w:val="00A31892"/>
    <w:rsid w:val="00A62ADC"/>
    <w:rsid w:val="00A674F8"/>
    <w:rsid w:val="00A83BFC"/>
    <w:rsid w:val="00AB37E0"/>
    <w:rsid w:val="00AD1293"/>
    <w:rsid w:val="00AD4451"/>
    <w:rsid w:val="00AD7F42"/>
    <w:rsid w:val="00B355A8"/>
    <w:rsid w:val="00B6581C"/>
    <w:rsid w:val="00B92B7C"/>
    <w:rsid w:val="00BC4A7D"/>
    <w:rsid w:val="00BD7D29"/>
    <w:rsid w:val="00BE4A3A"/>
    <w:rsid w:val="00C02FEF"/>
    <w:rsid w:val="00C10ED5"/>
    <w:rsid w:val="00C201F0"/>
    <w:rsid w:val="00C941C0"/>
    <w:rsid w:val="00CD4EED"/>
    <w:rsid w:val="00D10F84"/>
    <w:rsid w:val="00D116B8"/>
    <w:rsid w:val="00D20F52"/>
    <w:rsid w:val="00D270A1"/>
    <w:rsid w:val="00D36E2E"/>
    <w:rsid w:val="00D43FAA"/>
    <w:rsid w:val="00D76401"/>
    <w:rsid w:val="00DB473F"/>
    <w:rsid w:val="00DC2E41"/>
    <w:rsid w:val="00DD1276"/>
    <w:rsid w:val="00DD2CA7"/>
    <w:rsid w:val="00DE40E0"/>
    <w:rsid w:val="00DE7B1F"/>
    <w:rsid w:val="00DF70AA"/>
    <w:rsid w:val="00E14AD9"/>
    <w:rsid w:val="00E23AD6"/>
    <w:rsid w:val="00E65198"/>
    <w:rsid w:val="00E66465"/>
    <w:rsid w:val="00E67BC1"/>
    <w:rsid w:val="00E92B19"/>
    <w:rsid w:val="00EA2FEB"/>
    <w:rsid w:val="00EB5E34"/>
    <w:rsid w:val="00EC1553"/>
    <w:rsid w:val="00EC6E85"/>
    <w:rsid w:val="00F032F3"/>
    <w:rsid w:val="00F2161E"/>
    <w:rsid w:val="00F80C57"/>
    <w:rsid w:val="00FE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15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B4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41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rsid w:val="00984FF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festival.1september.ru%2Farticles%2F312084%2F&amp;sa=D&amp;sntz=1&amp;usg=AFQjCNE9x3azpMr6zVDVVs4LhSNBYMnp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CB92-250C-4802-A3A1-35A1944C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Зырянова</dc:creator>
  <cp:lastModifiedBy>Пользователь</cp:lastModifiedBy>
  <cp:revision>3</cp:revision>
  <cp:lastPrinted>2016-10-21T08:37:00Z</cp:lastPrinted>
  <dcterms:created xsi:type="dcterms:W3CDTF">2019-01-25T09:36:00Z</dcterms:created>
  <dcterms:modified xsi:type="dcterms:W3CDTF">2019-01-25T09:42:00Z</dcterms:modified>
</cp:coreProperties>
</file>